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9B" w:rsidRDefault="00510E9B" w:rsidP="00510E9B">
      <w:pPr>
        <w:pStyle w:val="NoSpacing"/>
        <w:jc w:val="center"/>
        <w:rPr>
          <w:b/>
          <w:w w:val="94"/>
          <w:sz w:val="28"/>
          <w:szCs w:val="28"/>
        </w:rPr>
      </w:pPr>
      <w:bookmarkStart w:id="0" w:name="_GoBack"/>
      <w:bookmarkEnd w:id="0"/>
      <w:r>
        <w:rPr>
          <w:b/>
          <w:noProof/>
          <w:w w:val="94"/>
          <w:sz w:val="28"/>
          <w:szCs w:val="28"/>
        </w:rPr>
        <w:drawing>
          <wp:inline distT="0" distB="0" distL="0" distR="0">
            <wp:extent cx="902989" cy="1038225"/>
            <wp:effectExtent l="0" t="0" r="0" b="0"/>
            <wp:docPr id="5" name="Picture 5" descr="C:\Users\jack.DRNAGRANI\Dropbox\JNDentistry-D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.DRNAGRANI\Dropbox\JNDentistry-D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81" cy="103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9B" w:rsidRDefault="00510E9B" w:rsidP="00510E9B">
      <w:pPr>
        <w:pStyle w:val="NoSpacing"/>
        <w:jc w:val="center"/>
        <w:rPr>
          <w:b/>
          <w:w w:val="94"/>
          <w:sz w:val="28"/>
          <w:szCs w:val="28"/>
        </w:rPr>
      </w:pPr>
    </w:p>
    <w:p w:rsidR="00F338E9" w:rsidRDefault="00F338E9" w:rsidP="00510E9B">
      <w:pPr>
        <w:pStyle w:val="NoSpacing"/>
        <w:jc w:val="center"/>
        <w:rPr>
          <w:rFonts w:ascii="Arial Narrow" w:hAnsi="Arial Narrow"/>
          <w:b/>
          <w:w w:val="94"/>
        </w:rPr>
      </w:pPr>
    </w:p>
    <w:p w:rsidR="00F338E9" w:rsidRDefault="00F338E9" w:rsidP="00510E9B">
      <w:pPr>
        <w:pStyle w:val="NoSpacing"/>
        <w:jc w:val="center"/>
        <w:rPr>
          <w:rFonts w:ascii="Arial Narrow" w:hAnsi="Arial Narrow"/>
          <w:b/>
          <w:w w:val="94"/>
        </w:rPr>
      </w:pPr>
    </w:p>
    <w:p w:rsidR="00F338E9" w:rsidRDefault="00F338E9" w:rsidP="00510E9B">
      <w:pPr>
        <w:pStyle w:val="NoSpacing"/>
        <w:jc w:val="center"/>
        <w:rPr>
          <w:rFonts w:ascii="Arial Narrow" w:hAnsi="Arial Narrow"/>
          <w:b/>
          <w:w w:val="94"/>
        </w:rPr>
      </w:pPr>
    </w:p>
    <w:p w:rsidR="00F338E9" w:rsidRDefault="00F338E9" w:rsidP="00510E9B">
      <w:pPr>
        <w:pStyle w:val="NoSpacing"/>
        <w:jc w:val="center"/>
        <w:rPr>
          <w:rFonts w:ascii="Arial Narrow" w:hAnsi="Arial Narrow"/>
          <w:b/>
          <w:w w:val="94"/>
        </w:rPr>
      </w:pPr>
    </w:p>
    <w:p w:rsidR="00F338E9" w:rsidRDefault="00F338E9" w:rsidP="00510E9B">
      <w:pPr>
        <w:pStyle w:val="NoSpacing"/>
        <w:jc w:val="center"/>
        <w:rPr>
          <w:rFonts w:ascii="Arial Narrow" w:hAnsi="Arial Narrow"/>
          <w:b/>
          <w:w w:val="94"/>
        </w:rPr>
      </w:pPr>
    </w:p>
    <w:p w:rsidR="008B0AE0" w:rsidRPr="003057F7" w:rsidRDefault="006A4D9E" w:rsidP="00510E9B">
      <w:pPr>
        <w:pStyle w:val="NoSpacing"/>
        <w:jc w:val="center"/>
        <w:rPr>
          <w:rFonts w:ascii="Arial Narrow" w:hAnsi="Arial Narrow"/>
        </w:rPr>
      </w:pPr>
      <w:r w:rsidRPr="003057F7">
        <w:rPr>
          <w:rFonts w:ascii="Arial Narrow" w:hAnsi="Arial Narrow"/>
          <w:b/>
          <w:w w:val="94"/>
        </w:rPr>
        <w:t>THIS</w:t>
      </w:r>
      <w:r w:rsidRPr="003057F7">
        <w:rPr>
          <w:rFonts w:ascii="Arial Narrow" w:hAnsi="Arial Narrow"/>
          <w:b/>
          <w:spacing w:val="12"/>
          <w:w w:val="94"/>
        </w:rPr>
        <w:t xml:space="preserve"> </w:t>
      </w:r>
      <w:r w:rsidRPr="003057F7">
        <w:rPr>
          <w:rFonts w:ascii="Arial Narrow" w:hAnsi="Arial Narrow"/>
          <w:b/>
          <w:spacing w:val="-2"/>
          <w:w w:val="94"/>
        </w:rPr>
        <w:t>N</w:t>
      </w:r>
      <w:r w:rsidRPr="003057F7">
        <w:rPr>
          <w:rFonts w:ascii="Arial Narrow" w:hAnsi="Arial Narrow"/>
          <w:b/>
          <w:w w:val="94"/>
        </w:rPr>
        <w:t>O</w:t>
      </w:r>
      <w:r w:rsidRPr="003057F7">
        <w:rPr>
          <w:rFonts w:ascii="Arial Narrow" w:hAnsi="Arial Narrow"/>
          <w:b/>
          <w:spacing w:val="-2"/>
          <w:w w:val="94"/>
        </w:rPr>
        <w:t>T</w:t>
      </w:r>
      <w:r w:rsidRPr="003057F7">
        <w:rPr>
          <w:rFonts w:ascii="Arial Narrow" w:hAnsi="Arial Narrow"/>
          <w:b/>
          <w:spacing w:val="1"/>
          <w:w w:val="94"/>
        </w:rPr>
        <w:t>I</w:t>
      </w:r>
      <w:r w:rsidRPr="003057F7">
        <w:rPr>
          <w:rFonts w:ascii="Arial Narrow" w:hAnsi="Arial Narrow"/>
          <w:b/>
          <w:spacing w:val="-1"/>
          <w:w w:val="94"/>
        </w:rPr>
        <w:t>C</w:t>
      </w:r>
      <w:r w:rsidRPr="003057F7">
        <w:rPr>
          <w:rFonts w:ascii="Arial Narrow" w:hAnsi="Arial Narrow"/>
          <w:b/>
          <w:w w:val="94"/>
        </w:rPr>
        <w:t>E</w:t>
      </w:r>
      <w:r w:rsidRPr="003057F7">
        <w:rPr>
          <w:rFonts w:ascii="Arial Narrow" w:hAnsi="Arial Narrow"/>
          <w:b/>
          <w:spacing w:val="25"/>
          <w:w w:val="94"/>
        </w:rPr>
        <w:t xml:space="preserve"> </w:t>
      </w:r>
      <w:r w:rsidRPr="003057F7">
        <w:rPr>
          <w:rFonts w:ascii="Arial Narrow" w:hAnsi="Arial Narrow"/>
          <w:b/>
          <w:spacing w:val="1"/>
          <w:w w:val="94"/>
        </w:rPr>
        <w:t>D</w:t>
      </w:r>
      <w:r w:rsidRPr="003057F7">
        <w:rPr>
          <w:rFonts w:ascii="Arial Narrow" w:hAnsi="Arial Narrow"/>
          <w:b/>
          <w:w w:val="94"/>
        </w:rPr>
        <w:t>E</w:t>
      </w:r>
      <w:r w:rsidRPr="003057F7">
        <w:rPr>
          <w:rFonts w:ascii="Arial Narrow" w:hAnsi="Arial Narrow"/>
          <w:b/>
          <w:spacing w:val="-3"/>
          <w:w w:val="94"/>
        </w:rPr>
        <w:t>S</w:t>
      </w:r>
      <w:r w:rsidRPr="003057F7">
        <w:rPr>
          <w:rFonts w:ascii="Arial Narrow" w:hAnsi="Arial Narrow"/>
          <w:b/>
          <w:spacing w:val="-1"/>
          <w:w w:val="94"/>
        </w:rPr>
        <w:t>C</w:t>
      </w:r>
      <w:r w:rsidRPr="003057F7">
        <w:rPr>
          <w:rFonts w:ascii="Arial Narrow" w:hAnsi="Arial Narrow"/>
          <w:b/>
          <w:w w:val="94"/>
        </w:rPr>
        <w:t>R</w:t>
      </w:r>
      <w:r w:rsidRPr="003057F7">
        <w:rPr>
          <w:rFonts w:ascii="Arial Narrow" w:hAnsi="Arial Narrow"/>
          <w:b/>
          <w:spacing w:val="1"/>
          <w:w w:val="94"/>
        </w:rPr>
        <w:t>IB</w:t>
      </w:r>
      <w:r w:rsidRPr="003057F7">
        <w:rPr>
          <w:rFonts w:ascii="Arial Narrow" w:hAnsi="Arial Narrow"/>
          <w:b/>
          <w:spacing w:val="-3"/>
          <w:w w:val="94"/>
        </w:rPr>
        <w:t>E</w:t>
      </w:r>
      <w:r w:rsidRPr="003057F7">
        <w:rPr>
          <w:rFonts w:ascii="Arial Narrow" w:hAnsi="Arial Narrow"/>
          <w:b/>
          <w:w w:val="94"/>
        </w:rPr>
        <w:t>S</w:t>
      </w:r>
      <w:r w:rsidRPr="003057F7">
        <w:rPr>
          <w:rFonts w:ascii="Arial Narrow" w:hAnsi="Arial Narrow"/>
          <w:b/>
          <w:spacing w:val="-22"/>
          <w:w w:val="94"/>
        </w:rPr>
        <w:t xml:space="preserve"> </w:t>
      </w:r>
      <w:r w:rsidRPr="003057F7">
        <w:rPr>
          <w:rFonts w:ascii="Arial Narrow" w:hAnsi="Arial Narrow"/>
          <w:b/>
          <w:spacing w:val="-1"/>
        </w:rPr>
        <w:t>H</w:t>
      </w:r>
      <w:r w:rsidRPr="003057F7">
        <w:rPr>
          <w:rFonts w:ascii="Arial Narrow" w:hAnsi="Arial Narrow"/>
          <w:b/>
        </w:rPr>
        <w:t>OW</w:t>
      </w:r>
      <w:r w:rsidRPr="003057F7">
        <w:rPr>
          <w:rFonts w:ascii="Arial Narrow" w:hAnsi="Arial Narrow"/>
          <w:b/>
          <w:spacing w:val="27"/>
        </w:rPr>
        <w:t xml:space="preserve"> </w:t>
      </w:r>
      <w:r w:rsidRPr="003057F7">
        <w:rPr>
          <w:rFonts w:ascii="Arial Narrow" w:hAnsi="Arial Narrow"/>
          <w:b/>
          <w:w w:val="96"/>
        </w:rPr>
        <w:t>DE</w:t>
      </w:r>
      <w:r w:rsidRPr="003057F7">
        <w:rPr>
          <w:rFonts w:ascii="Arial Narrow" w:hAnsi="Arial Narrow"/>
          <w:b/>
          <w:spacing w:val="-2"/>
          <w:w w:val="96"/>
        </w:rPr>
        <w:t>N</w:t>
      </w:r>
      <w:r w:rsidRPr="003057F7">
        <w:rPr>
          <w:rFonts w:ascii="Arial Narrow" w:hAnsi="Arial Narrow"/>
          <w:b/>
          <w:w w:val="96"/>
        </w:rPr>
        <w:t>T</w:t>
      </w:r>
      <w:r w:rsidRPr="003057F7">
        <w:rPr>
          <w:rFonts w:ascii="Arial Narrow" w:hAnsi="Arial Narrow"/>
          <w:b/>
          <w:spacing w:val="1"/>
          <w:w w:val="96"/>
        </w:rPr>
        <w:t>A</w:t>
      </w:r>
      <w:r w:rsidRPr="003057F7">
        <w:rPr>
          <w:rFonts w:ascii="Arial Narrow" w:hAnsi="Arial Narrow"/>
          <w:b/>
          <w:w w:val="96"/>
        </w:rPr>
        <w:t>L</w:t>
      </w:r>
      <w:r w:rsidRPr="003057F7">
        <w:rPr>
          <w:rFonts w:ascii="Arial Narrow" w:hAnsi="Arial Narrow"/>
          <w:b/>
          <w:spacing w:val="-2"/>
          <w:w w:val="96"/>
        </w:rPr>
        <w:t xml:space="preserve"> </w:t>
      </w:r>
      <w:r w:rsidRPr="003057F7">
        <w:rPr>
          <w:rFonts w:ascii="Arial Narrow" w:hAnsi="Arial Narrow"/>
          <w:b/>
          <w:spacing w:val="1"/>
          <w:w w:val="96"/>
        </w:rPr>
        <w:t>I</w:t>
      </w:r>
      <w:r w:rsidRPr="003057F7">
        <w:rPr>
          <w:rFonts w:ascii="Arial Narrow" w:hAnsi="Arial Narrow"/>
          <w:b/>
          <w:spacing w:val="-3"/>
          <w:w w:val="96"/>
        </w:rPr>
        <w:t>N</w:t>
      </w:r>
      <w:r w:rsidRPr="003057F7">
        <w:rPr>
          <w:rFonts w:ascii="Arial Narrow" w:hAnsi="Arial Narrow"/>
          <w:b/>
          <w:w w:val="96"/>
        </w:rPr>
        <w:t>FOR</w:t>
      </w:r>
      <w:r w:rsidRPr="003057F7">
        <w:rPr>
          <w:rFonts w:ascii="Arial Narrow" w:hAnsi="Arial Narrow"/>
          <w:b/>
          <w:spacing w:val="-1"/>
          <w:w w:val="96"/>
        </w:rPr>
        <w:t>MA</w:t>
      </w:r>
      <w:r w:rsidRPr="003057F7">
        <w:rPr>
          <w:rFonts w:ascii="Arial Narrow" w:hAnsi="Arial Narrow"/>
          <w:b/>
          <w:w w:val="96"/>
        </w:rPr>
        <w:t>T</w:t>
      </w:r>
      <w:r w:rsidRPr="003057F7">
        <w:rPr>
          <w:rFonts w:ascii="Arial Narrow" w:hAnsi="Arial Narrow"/>
          <w:b/>
          <w:spacing w:val="1"/>
          <w:w w:val="96"/>
        </w:rPr>
        <w:t>I</w:t>
      </w:r>
      <w:r w:rsidRPr="003057F7">
        <w:rPr>
          <w:rFonts w:ascii="Arial Narrow" w:hAnsi="Arial Narrow"/>
          <w:b/>
          <w:spacing w:val="-3"/>
          <w:w w:val="96"/>
        </w:rPr>
        <w:t>O</w:t>
      </w:r>
      <w:r w:rsidRPr="003057F7">
        <w:rPr>
          <w:rFonts w:ascii="Arial Narrow" w:hAnsi="Arial Narrow"/>
          <w:b/>
          <w:w w:val="96"/>
        </w:rPr>
        <w:t>N</w:t>
      </w:r>
      <w:r w:rsidRPr="003057F7">
        <w:rPr>
          <w:rFonts w:ascii="Arial Narrow" w:hAnsi="Arial Narrow"/>
          <w:b/>
          <w:spacing w:val="54"/>
          <w:w w:val="96"/>
        </w:rPr>
        <w:t xml:space="preserve"> </w:t>
      </w:r>
      <w:r w:rsidRPr="003057F7">
        <w:rPr>
          <w:rFonts w:ascii="Arial Narrow" w:hAnsi="Arial Narrow"/>
          <w:b/>
          <w:w w:val="96"/>
        </w:rPr>
        <w:t>A</w:t>
      </w:r>
      <w:r w:rsidRPr="003057F7">
        <w:rPr>
          <w:rFonts w:ascii="Arial Narrow" w:hAnsi="Arial Narrow"/>
          <w:b/>
          <w:spacing w:val="1"/>
          <w:w w:val="96"/>
        </w:rPr>
        <w:t>B</w:t>
      </w:r>
      <w:r w:rsidRPr="003057F7">
        <w:rPr>
          <w:rFonts w:ascii="Arial Narrow" w:hAnsi="Arial Narrow"/>
          <w:b/>
          <w:w w:val="96"/>
        </w:rPr>
        <w:t>O</w:t>
      </w:r>
      <w:r w:rsidRPr="003057F7">
        <w:rPr>
          <w:rFonts w:ascii="Arial Narrow" w:hAnsi="Arial Narrow"/>
          <w:b/>
          <w:spacing w:val="-1"/>
          <w:w w:val="96"/>
        </w:rPr>
        <w:t>U</w:t>
      </w:r>
      <w:r w:rsidRPr="003057F7">
        <w:rPr>
          <w:rFonts w:ascii="Arial Narrow" w:hAnsi="Arial Narrow"/>
          <w:b/>
          <w:w w:val="96"/>
        </w:rPr>
        <w:t>T</w:t>
      </w:r>
      <w:r w:rsidRPr="003057F7">
        <w:rPr>
          <w:rFonts w:ascii="Arial Narrow" w:hAnsi="Arial Narrow"/>
          <w:b/>
          <w:spacing w:val="-1"/>
          <w:w w:val="96"/>
        </w:rPr>
        <w:t xml:space="preserve"> </w:t>
      </w:r>
      <w:r w:rsidRPr="003057F7">
        <w:rPr>
          <w:rFonts w:ascii="Arial Narrow" w:hAnsi="Arial Narrow"/>
          <w:b/>
          <w:w w:val="96"/>
        </w:rPr>
        <w:t>Y</w:t>
      </w:r>
      <w:r w:rsidRPr="003057F7">
        <w:rPr>
          <w:rFonts w:ascii="Arial Narrow" w:hAnsi="Arial Narrow"/>
          <w:b/>
          <w:spacing w:val="3"/>
          <w:w w:val="96"/>
        </w:rPr>
        <w:t>O</w:t>
      </w:r>
      <w:r w:rsidRPr="003057F7">
        <w:rPr>
          <w:rFonts w:ascii="Arial Narrow" w:hAnsi="Arial Narrow"/>
          <w:b/>
          <w:w w:val="96"/>
        </w:rPr>
        <w:t>U</w:t>
      </w:r>
      <w:r w:rsidRPr="003057F7">
        <w:rPr>
          <w:rFonts w:ascii="Arial Narrow" w:hAnsi="Arial Narrow"/>
          <w:b/>
          <w:spacing w:val="-2"/>
          <w:w w:val="96"/>
        </w:rPr>
        <w:t xml:space="preserve"> M</w:t>
      </w:r>
      <w:r w:rsidRPr="003057F7">
        <w:rPr>
          <w:rFonts w:ascii="Arial Narrow" w:hAnsi="Arial Narrow"/>
          <w:b/>
          <w:spacing w:val="-1"/>
          <w:w w:val="96"/>
        </w:rPr>
        <w:t>A</w:t>
      </w:r>
      <w:r w:rsidRPr="003057F7">
        <w:rPr>
          <w:rFonts w:ascii="Arial Narrow" w:hAnsi="Arial Narrow"/>
          <w:b/>
          <w:w w:val="96"/>
        </w:rPr>
        <w:t>Y</w:t>
      </w:r>
      <w:r w:rsidRPr="003057F7">
        <w:rPr>
          <w:rFonts w:ascii="Arial Narrow" w:hAnsi="Arial Narrow"/>
          <w:b/>
          <w:spacing w:val="-12"/>
          <w:w w:val="96"/>
        </w:rPr>
        <w:t xml:space="preserve"> </w:t>
      </w:r>
      <w:r w:rsidRPr="003057F7">
        <w:rPr>
          <w:rFonts w:ascii="Arial Narrow" w:hAnsi="Arial Narrow"/>
          <w:b/>
          <w:spacing w:val="1"/>
          <w:w w:val="85"/>
        </w:rPr>
        <w:t>B</w:t>
      </w:r>
      <w:r w:rsidRPr="003057F7">
        <w:rPr>
          <w:rFonts w:ascii="Arial Narrow" w:hAnsi="Arial Narrow"/>
          <w:b/>
          <w:w w:val="87"/>
        </w:rPr>
        <w:t xml:space="preserve">E </w:t>
      </w:r>
      <w:r w:rsidRPr="003057F7">
        <w:rPr>
          <w:rFonts w:ascii="Arial Narrow" w:hAnsi="Arial Narrow"/>
          <w:b/>
          <w:spacing w:val="-1"/>
        </w:rPr>
        <w:t>U</w:t>
      </w:r>
      <w:r w:rsidRPr="003057F7">
        <w:rPr>
          <w:rFonts w:ascii="Arial Narrow" w:hAnsi="Arial Narrow"/>
          <w:b/>
        </w:rPr>
        <w:t>SED</w:t>
      </w:r>
      <w:r w:rsidRPr="003057F7">
        <w:rPr>
          <w:rFonts w:ascii="Arial Narrow" w:hAnsi="Arial Narrow"/>
          <w:b/>
          <w:spacing w:val="-28"/>
        </w:rPr>
        <w:t xml:space="preserve"> </w:t>
      </w:r>
      <w:r w:rsidRPr="003057F7">
        <w:rPr>
          <w:rFonts w:ascii="Arial Narrow" w:hAnsi="Arial Narrow"/>
          <w:b/>
          <w:spacing w:val="1"/>
        </w:rPr>
        <w:t>A</w:t>
      </w:r>
      <w:r w:rsidRPr="003057F7">
        <w:rPr>
          <w:rFonts w:ascii="Arial Narrow" w:hAnsi="Arial Narrow"/>
          <w:b/>
          <w:spacing w:val="-3"/>
        </w:rPr>
        <w:t>N</w:t>
      </w:r>
      <w:r w:rsidRPr="003057F7">
        <w:rPr>
          <w:rFonts w:ascii="Arial Narrow" w:hAnsi="Arial Narrow"/>
          <w:b/>
        </w:rPr>
        <w:t>D</w:t>
      </w:r>
      <w:r w:rsidRPr="003057F7">
        <w:rPr>
          <w:rFonts w:ascii="Arial Narrow" w:hAnsi="Arial Narrow"/>
          <w:b/>
          <w:spacing w:val="4"/>
        </w:rPr>
        <w:t xml:space="preserve"> </w:t>
      </w:r>
      <w:r w:rsidRPr="003057F7">
        <w:rPr>
          <w:rFonts w:ascii="Arial Narrow" w:hAnsi="Arial Narrow"/>
          <w:b/>
          <w:spacing w:val="-2"/>
          <w:w w:val="94"/>
        </w:rPr>
        <w:t>D</w:t>
      </w:r>
      <w:r w:rsidRPr="003057F7">
        <w:rPr>
          <w:rFonts w:ascii="Arial Narrow" w:hAnsi="Arial Narrow"/>
          <w:b/>
          <w:spacing w:val="1"/>
          <w:w w:val="94"/>
        </w:rPr>
        <w:t>I</w:t>
      </w:r>
      <w:r w:rsidRPr="003057F7">
        <w:rPr>
          <w:rFonts w:ascii="Arial Narrow" w:hAnsi="Arial Narrow"/>
          <w:b/>
          <w:w w:val="94"/>
        </w:rPr>
        <w:t>SC</w:t>
      </w:r>
      <w:r w:rsidRPr="003057F7">
        <w:rPr>
          <w:rFonts w:ascii="Arial Narrow" w:hAnsi="Arial Narrow"/>
          <w:b/>
          <w:spacing w:val="-4"/>
          <w:w w:val="94"/>
        </w:rPr>
        <w:t>L</w:t>
      </w:r>
      <w:r w:rsidRPr="003057F7">
        <w:rPr>
          <w:rFonts w:ascii="Arial Narrow" w:hAnsi="Arial Narrow"/>
          <w:b/>
          <w:w w:val="94"/>
        </w:rPr>
        <w:t>OSED</w:t>
      </w:r>
      <w:r w:rsidRPr="003057F7">
        <w:rPr>
          <w:rFonts w:ascii="Arial Narrow" w:hAnsi="Arial Narrow"/>
          <w:b/>
          <w:spacing w:val="5"/>
          <w:w w:val="94"/>
        </w:rPr>
        <w:t xml:space="preserve"> </w:t>
      </w:r>
      <w:r w:rsidRPr="003057F7">
        <w:rPr>
          <w:rFonts w:ascii="Arial Narrow" w:hAnsi="Arial Narrow"/>
          <w:b/>
        </w:rPr>
        <w:t>A</w:t>
      </w:r>
      <w:r w:rsidRPr="003057F7">
        <w:rPr>
          <w:rFonts w:ascii="Arial Narrow" w:hAnsi="Arial Narrow"/>
          <w:b/>
          <w:spacing w:val="-3"/>
        </w:rPr>
        <w:t>N</w:t>
      </w:r>
      <w:r w:rsidRPr="003057F7">
        <w:rPr>
          <w:rFonts w:ascii="Arial Narrow" w:hAnsi="Arial Narrow"/>
          <w:b/>
        </w:rPr>
        <w:t>D</w:t>
      </w:r>
      <w:r w:rsidRPr="003057F7">
        <w:rPr>
          <w:rFonts w:ascii="Arial Narrow" w:hAnsi="Arial Narrow"/>
          <w:b/>
          <w:spacing w:val="5"/>
        </w:rPr>
        <w:t xml:space="preserve"> </w:t>
      </w:r>
      <w:r w:rsidRPr="003057F7">
        <w:rPr>
          <w:rFonts w:ascii="Arial Narrow" w:hAnsi="Arial Narrow"/>
          <w:b/>
          <w:spacing w:val="-1"/>
        </w:rPr>
        <w:t>H</w:t>
      </w:r>
      <w:r w:rsidRPr="003057F7">
        <w:rPr>
          <w:rFonts w:ascii="Arial Narrow" w:hAnsi="Arial Narrow"/>
          <w:b/>
        </w:rPr>
        <w:t>OW</w:t>
      </w:r>
      <w:r w:rsidRPr="003057F7">
        <w:rPr>
          <w:rFonts w:ascii="Arial Narrow" w:hAnsi="Arial Narrow"/>
          <w:b/>
          <w:spacing w:val="27"/>
        </w:rPr>
        <w:t xml:space="preserve"> </w:t>
      </w:r>
      <w:r w:rsidRPr="003057F7">
        <w:rPr>
          <w:rFonts w:ascii="Arial Narrow" w:hAnsi="Arial Narrow"/>
          <w:b/>
          <w:spacing w:val="-1"/>
          <w:w w:val="96"/>
        </w:rPr>
        <w:t>Y</w:t>
      </w:r>
      <w:r w:rsidRPr="003057F7">
        <w:rPr>
          <w:rFonts w:ascii="Arial Narrow" w:hAnsi="Arial Narrow"/>
          <w:b/>
          <w:w w:val="96"/>
        </w:rPr>
        <w:t>OU</w:t>
      </w:r>
      <w:r w:rsidRPr="003057F7">
        <w:rPr>
          <w:rFonts w:ascii="Arial Narrow" w:hAnsi="Arial Narrow"/>
          <w:b/>
          <w:spacing w:val="-4"/>
          <w:w w:val="96"/>
        </w:rPr>
        <w:t xml:space="preserve"> </w:t>
      </w:r>
      <w:r w:rsidRPr="003057F7">
        <w:rPr>
          <w:rFonts w:ascii="Arial Narrow" w:hAnsi="Arial Narrow"/>
          <w:b/>
          <w:spacing w:val="-2"/>
        </w:rPr>
        <w:t>C</w:t>
      </w:r>
      <w:r w:rsidRPr="003057F7">
        <w:rPr>
          <w:rFonts w:ascii="Arial Narrow" w:hAnsi="Arial Narrow"/>
          <w:b/>
          <w:spacing w:val="1"/>
        </w:rPr>
        <w:t>A</w:t>
      </w:r>
      <w:r w:rsidRPr="003057F7">
        <w:rPr>
          <w:rFonts w:ascii="Arial Narrow" w:hAnsi="Arial Narrow"/>
          <w:b/>
        </w:rPr>
        <w:t>N</w:t>
      </w:r>
      <w:r w:rsidRPr="003057F7">
        <w:rPr>
          <w:rFonts w:ascii="Arial Narrow" w:hAnsi="Arial Narrow"/>
          <w:b/>
          <w:spacing w:val="-6"/>
        </w:rPr>
        <w:t xml:space="preserve"> </w:t>
      </w:r>
      <w:r w:rsidRPr="003057F7">
        <w:rPr>
          <w:rFonts w:ascii="Arial Narrow" w:hAnsi="Arial Narrow"/>
          <w:b/>
          <w:spacing w:val="-1"/>
          <w:w w:val="93"/>
        </w:rPr>
        <w:t>G</w:t>
      </w:r>
      <w:r w:rsidRPr="003057F7">
        <w:rPr>
          <w:rFonts w:ascii="Arial Narrow" w:hAnsi="Arial Narrow"/>
          <w:b/>
          <w:w w:val="93"/>
        </w:rPr>
        <w:t>ET</w:t>
      </w:r>
      <w:r w:rsidRPr="003057F7">
        <w:rPr>
          <w:rFonts w:ascii="Arial Narrow" w:hAnsi="Arial Narrow"/>
          <w:b/>
          <w:spacing w:val="-3"/>
          <w:w w:val="93"/>
        </w:rPr>
        <w:t xml:space="preserve"> </w:t>
      </w:r>
      <w:r w:rsidRPr="003057F7">
        <w:rPr>
          <w:rFonts w:ascii="Arial Narrow" w:hAnsi="Arial Narrow"/>
          <w:b/>
          <w:spacing w:val="1"/>
          <w:w w:val="93"/>
        </w:rPr>
        <w:t>A</w:t>
      </w:r>
      <w:r w:rsidRPr="003057F7">
        <w:rPr>
          <w:rFonts w:ascii="Arial Narrow" w:hAnsi="Arial Narrow"/>
          <w:b/>
          <w:spacing w:val="-1"/>
          <w:w w:val="93"/>
        </w:rPr>
        <w:t>CC</w:t>
      </w:r>
      <w:r w:rsidRPr="003057F7">
        <w:rPr>
          <w:rFonts w:ascii="Arial Narrow" w:hAnsi="Arial Narrow"/>
          <w:b/>
          <w:w w:val="93"/>
        </w:rPr>
        <w:t>ESS</w:t>
      </w:r>
      <w:r w:rsidRPr="003057F7">
        <w:rPr>
          <w:rFonts w:ascii="Arial Narrow" w:hAnsi="Arial Narrow"/>
          <w:b/>
          <w:spacing w:val="10"/>
          <w:w w:val="93"/>
        </w:rPr>
        <w:t xml:space="preserve"> </w:t>
      </w:r>
      <w:r w:rsidRPr="003057F7">
        <w:rPr>
          <w:rFonts w:ascii="Arial Narrow" w:hAnsi="Arial Narrow"/>
          <w:b/>
        </w:rPr>
        <w:t>TO</w:t>
      </w:r>
      <w:r w:rsidRPr="003057F7">
        <w:rPr>
          <w:rFonts w:ascii="Arial Narrow" w:hAnsi="Arial Narrow"/>
          <w:b/>
          <w:spacing w:val="-20"/>
        </w:rPr>
        <w:t xml:space="preserve"> </w:t>
      </w:r>
      <w:r w:rsidRPr="003057F7">
        <w:rPr>
          <w:rFonts w:ascii="Arial Narrow" w:hAnsi="Arial Narrow"/>
          <w:b/>
          <w:w w:val="95"/>
        </w:rPr>
        <w:t xml:space="preserve">THE </w:t>
      </w:r>
      <w:r w:rsidRPr="003057F7">
        <w:rPr>
          <w:rFonts w:ascii="Arial Narrow" w:hAnsi="Arial Narrow"/>
          <w:b/>
          <w:spacing w:val="1"/>
          <w:w w:val="98"/>
        </w:rPr>
        <w:t>I</w:t>
      </w:r>
      <w:r w:rsidRPr="003057F7">
        <w:rPr>
          <w:rFonts w:ascii="Arial Narrow" w:hAnsi="Arial Narrow"/>
          <w:b/>
          <w:spacing w:val="-1"/>
          <w:w w:val="98"/>
        </w:rPr>
        <w:t>N</w:t>
      </w:r>
      <w:r w:rsidRPr="003057F7">
        <w:rPr>
          <w:rFonts w:ascii="Arial Narrow" w:hAnsi="Arial Narrow"/>
          <w:b/>
          <w:w w:val="98"/>
        </w:rPr>
        <w:t>FOR</w:t>
      </w:r>
      <w:r w:rsidRPr="003057F7">
        <w:rPr>
          <w:rFonts w:ascii="Arial Narrow" w:hAnsi="Arial Narrow"/>
          <w:b/>
          <w:spacing w:val="-4"/>
          <w:w w:val="98"/>
        </w:rPr>
        <w:t>M</w:t>
      </w:r>
      <w:r w:rsidRPr="003057F7">
        <w:rPr>
          <w:rFonts w:ascii="Arial Narrow" w:hAnsi="Arial Narrow"/>
          <w:b/>
          <w:spacing w:val="1"/>
          <w:w w:val="98"/>
        </w:rPr>
        <w:t>A</w:t>
      </w:r>
      <w:r w:rsidRPr="003057F7">
        <w:rPr>
          <w:rFonts w:ascii="Arial Narrow" w:hAnsi="Arial Narrow"/>
          <w:b/>
          <w:spacing w:val="-2"/>
          <w:w w:val="98"/>
        </w:rPr>
        <w:t>T</w:t>
      </w:r>
      <w:r w:rsidRPr="003057F7">
        <w:rPr>
          <w:rFonts w:ascii="Arial Narrow" w:hAnsi="Arial Narrow"/>
          <w:b/>
          <w:spacing w:val="1"/>
          <w:w w:val="98"/>
        </w:rPr>
        <w:t>I</w:t>
      </w:r>
      <w:r w:rsidRPr="003057F7">
        <w:rPr>
          <w:rFonts w:ascii="Arial Narrow" w:hAnsi="Arial Narrow"/>
          <w:b/>
          <w:w w:val="98"/>
        </w:rPr>
        <w:t>O</w:t>
      </w:r>
      <w:r w:rsidRPr="003057F7">
        <w:rPr>
          <w:rFonts w:ascii="Arial Narrow" w:hAnsi="Arial Narrow"/>
          <w:b/>
          <w:spacing w:val="-1"/>
          <w:w w:val="98"/>
        </w:rPr>
        <w:t>N</w:t>
      </w:r>
      <w:r w:rsidRPr="003057F7">
        <w:rPr>
          <w:rFonts w:ascii="Arial Narrow" w:hAnsi="Arial Narrow"/>
          <w:b/>
          <w:w w:val="98"/>
        </w:rPr>
        <w:t>.</w:t>
      </w:r>
      <w:r w:rsidRPr="003057F7">
        <w:rPr>
          <w:rFonts w:ascii="Arial Narrow" w:hAnsi="Arial Narrow"/>
          <w:b/>
          <w:spacing w:val="5"/>
          <w:w w:val="98"/>
        </w:rPr>
        <w:t xml:space="preserve"> </w:t>
      </w:r>
      <w:r w:rsidRPr="003057F7">
        <w:rPr>
          <w:rFonts w:ascii="Arial Narrow" w:hAnsi="Arial Narrow"/>
          <w:b/>
          <w:spacing w:val="-1"/>
          <w:w w:val="93"/>
        </w:rPr>
        <w:t>P</w:t>
      </w:r>
      <w:r w:rsidRPr="003057F7">
        <w:rPr>
          <w:rFonts w:ascii="Arial Narrow" w:hAnsi="Arial Narrow"/>
          <w:b/>
          <w:w w:val="93"/>
        </w:rPr>
        <w:t>L</w:t>
      </w:r>
      <w:r w:rsidRPr="003057F7">
        <w:rPr>
          <w:rFonts w:ascii="Arial Narrow" w:hAnsi="Arial Narrow"/>
          <w:b/>
          <w:spacing w:val="-1"/>
          <w:w w:val="93"/>
        </w:rPr>
        <w:t>E</w:t>
      </w:r>
      <w:r w:rsidRPr="003057F7">
        <w:rPr>
          <w:rFonts w:ascii="Arial Narrow" w:hAnsi="Arial Narrow"/>
          <w:b/>
          <w:spacing w:val="1"/>
          <w:w w:val="93"/>
        </w:rPr>
        <w:t>A</w:t>
      </w:r>
      <w:r w:rsidRPr="003057F7">
        <w:rPr>
          <w:rFonts w:ascii="Arial Narrow" w:hAnsi="Arial Narrow"/>
          <w:b/>
          <w:w w:val="93"/>
        </w:rPr>
        <w:t>SE</w:t>
      </w:r>
      <w:r w:rsidRPr="003057F7">
        <w:rPr>
          <w:rFonts w:ascii="Arial Narrow" w:hAnsi="Arial Narrow"/>
          <w:b/>
          <w:spacing w:val="-23"/>
          <w:w w:val="93"/>
        </w:rPr>
        <w:t xml:space="preserve"> </w:t>
      </w:r>
      <w:r w:rsidRPr="003057F7">
        <w:rPr>
          <w:rFonts w:ascii="Arial Narrow" w:hAnsi="Arial Narrow"/>
          <w:b/>
          <w:w w:val="93"/>
        </w:rPr>
        <w:t>RE</w:t>
      </w:r>
      <w:r w:rsidRPr="003057F7">
        <w:rPr>
          <w:rFonts w:ascii="Arial Narrow" w:hAnsi="Arial Narrow"/>
          <w:b/>
          <w:spacing w:val="-2"/>
          <w:w w:val="93"/>
        </w:rPr>
        <w:t>V</w:t>
      </w:r>
      <w:r w:rsidRPr="003057F7">
        <w:rPr>
          <w:rFonts w:ascii="Arial Narrow" w:hAnsi="Arial Narrow"/>
          <w:b/>
          <w:spacing w:val="1"/>
          <w:w w:val="93"/>
        </w:rPr>
        <w:t>I</w:t>
      </w:r>
      <w:r w:rsidRPr="003057F7">
        <w:rPr>
          <w:rFonts w:ascii="Arial Narrow" w:hAnsi="Arial Narrow"/>
          <w:b/>
          <w:w w:val="93"/>
        </w:rPr>
        <w:t>EW</w:t>
      </w:r>
      <w:r w:rsidRPr="003057F7">
        <w:rPr>
          <w:rFonts w:ascii="Arial Narrow" w:hAnsi="Arial Narrow"/>
          <w:b/>
          <w:spacing w:val="51"/>
          <w:w w:val="93"/>
        </w:rPr>
        <w:t xml:space="preserve"> </w:t>
      </w:r>
      <w:r w:rsidRPr="003057F7">
        <w:rPr>
          <w:rFonts w:ascii="Arial Narrow" w:hAnsi="Arial Narrow"/>
          <w:b/>
        </w:rPr>
        <w:t>IT</w:t>
      </w:r>
      <w:r w:rsidRPr="003057F7">
        <w:rPr>
          <w:rFonts w:ascii="Arial Narrow" w:hAnsi="Arial Narrow"/>
          <w:b/>
          <w:spacing w:val="-24"/>
        </w:rPr>
        <w:t xml:space="preserve"> </w:t>
      </w:r>
      <w:r w:rsidRPr="003057F7">
        <w:rPr>
          <w:rFonts w:ascii="Arial Narrow" w:hAnsi="Arial Narrow"/>
          <w:b/>
          <w:spacing w:val="-1"/>
          <w:w w:val="97"/>
        </w:rPr>
        <w:t>C</w:t>
      </w:r>
      <w:r w:rsidRPr="003057F7">
        <w:rPr>
          <w:rFonts w:ascii="Arial Narrow" w:hAnsi="Arial Narrow"/>
          <w:b/>
          <w:spacing w:val="1"/>
          <w:w w:val="96"/>
        </w:rPr>
        <w:t>A</w:t>
      </w:r>
      <w:r w:rsidRPr="003057F7">
        <w:rPr>
          <w:rFonts w:ascii="Arial Narrow" w:hAnsi="Arial Narrow"/>
          <w:b/>
          <w:w w:val="97"/>
        </w:rPr>
        <w:t>REF</w:t>
      </w:r>
      <w:r w:rsidRPr="003057F7">
        <w:rPr>
          <w:rFonts w:ascii="Arial Narrow" w:hAnsi="Arial Narrow"/>
          <w:b/>
          <w:spacing w:val="-1"/>
          <w:w w:val="97"/>
        </w:rPr>
        <w:t>U</w:t>
      </w:r>
      <w:r w:rsidRPr="003057F7">
        <w:rPr>
          <w:rFonts w:ascii="Arial Narrow" w:hAnsi="Arial Narrow"/>
          <w:b/>
          <w:w w:val="86"/>
        </w:rPr>
        <w:t>L</w:t>
      </w:r>
      <w:r w:rsidRPr="003057F7">
        <w:rPr>
          <w:rFonts w:ascii="Arial Narrow" w:hAnsi="Arial Narrow"/>
          <w:b/>
          <w:spacing w:val="-2"/>
          <w:w w:val="86"/>
        </w:rPr>
        <w:t>L</w:t>
      </w:r>
      <w:r w:rsidRPr="003057F7">
        <w:rPr>
          <w:rFonts w:ascii="Arial Narrow" w:hAnsi="Arial Narrow"/>
          <w:b/>
          <w:spacing w:val="2"/>
          <w:w w:val="86"/>
        </w:rPr>
        <w:t>Y</w:t>
      </w:r>
      <w:r w:rsidRPr="003057F7">
        <w:rPr>
          <w:rFonts w:ascii="Arial Narrow" w:hAnsi="Arial Narrow"/>
          <w:b/>
          <w:w w:val="90"/>
        </w:rPr>
        <w:t>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 xml:space="preserve">is 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oti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18"/>
        </w:rPr>
        <w:t xml:space="preserve"> </w:t>
      </w:r>
      <w:r w:rsidRPr="003057F7">
        <w:rPr>
          <w:rFonts w:ascii="Arial Narrow" w:hAnsi="Arial Narrow"/>
        </w:rPr>
        <w:t>Priv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17"/>
        </w:rPr>
        <w:t xml:space="preserve"> </w:t>
      </w:r>
      <w:r w:rsidRPr="003057F7">
        <w:rPr>
          <w:rFonts w:ascii="Arial Narrow" w:hAnsi="Arial Narrow"/>
        </w:rPr>
        <w:t>Pr</w:t>
      </w:r>
      <w:r w:rsidRPr="003057F7">
        <w:rPr>
          <w:rFonts w:ascii="Arial Narrow" w:hAnsi="Arial Narrow"/>
          <w:spacing w:val="2"/>
        </w:rPr>
        <w:t>a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des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ribes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how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14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2"/>
        </w:rPr>
        <w:t>n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your 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45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  <w:spacing w:val="1"/>
        </w:rPr>
        <w:t>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</w:rPr>
        <w:t>(PH</w:t>
      </w:r>
      <w:r w:rsidRPr="003057F7">
        <w:rPr>
          <w:rFonts w:ascii="Arial Narrow" w:hAnsi="Arial Narrow"/>
          <w:spacing w:val="-1"/>
        </w:rPr>
        <w:t>I</w:t>
      </w:r>
      <w:r w:rsidRPr="003057F7">
        <w:rPr>
          <w:rFonts w:ascii="Arial Narrow" w:hAnsi="Arial Narrow"/>
        </w:rPr>
        <w:t>)</w:t>
      </w:r>
      <w:r w:rsidRPr="003057F7">
        <w:rPr>
          <w:rFonts w:ascii="Arial Narrow" w:hAnsi="Arial Narrow"/>
          <w:spacing w:val="24"/>
        </w:rPr>
        <w:t xml:space="preserve"> </w:t>
      </w:r>
      <w:r w:rsidRPr="003057F7">
        <w:rPr>
          <w:rFonts w:ascii="Arial Narrow" w:hAnsi="Arial Narrow"/>
          <w:w w:val="108"/>
        </w:rPr>
        <w:t xml:space="preserve">to 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rry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</w:rPr>
        <w:t>out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tre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ent,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</w:rPr>
        <w:t>pay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ent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oper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</w:rPr>
        <w:t>(T</w:t>
      </w:r>
      <w:r w:rsidRPr="003057F7">
        <w:rPr>
          <w:rFonts w:ascii="Arial Narrow" w:hAnsi="Arial Narrow"/>
          <w:spacing w:val="1"/>
        </w:rPr>
        <w:t>P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)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</w:rPr>
        <w:t>other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pu</w:t>
      </w:r>
      <w:r w:rsidRPr="003057F7">
        <w:rPr>
          <w:rFonts w:ascii="Arial Narrow" w:hAnsi="Arial Narrow"/>
          <w:spacing w:val="1"/>
        </w:rPr>
        <w:t>r</w:t>
      </w:r>
      <w:r w:rsidRPr="003057F7">
        <w:rPr>
          <w:rFonts w:ascii="Arial Narrow" w:hAnsi="Arial Narrow"/>
        </w:rPr>
        <w:t>poses</w:t>
      </w:r>
      <w:r w:rsidRPr="003057F7">
        <w:rPr>
          <w:rFonts w:ascii="Arial Narrow" w:hAnsi="Arial Narrow"/>
          <w:spacing w:val="21"/>
        </w:rPr>
        <w:t xml:space="preserve"> </w:t>
      </w:r>
      <w:r w:rsidRPr="003057F7">
        <w:rPr>
          <w:rFonts w:ascii="Arial Narrow" w:hAnsi="Arial Narrow"/>
        </w:rPr>
        <w:t>that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per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itted</w:t>
      </w:r>
      <w:r w:rsidRPr="003057F7">
        <w:rPr>
          <w:rFonts w:ascii="Arial Narrow" w:hAnsi="Arial Narrow"/>
          <w:spacing w:val="40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  <w:w w:val="103"/>
        </w:rPr>
        <w:t xml:space="preserve">required </w:t>
      </w:r>
      <w:r w:rsidRPr="003057F7">
        <w:rPr>
          <w:rFonts w:ascii="Arial Narrow" w:hAnsi="Arial Narrow"/>
        </w:rPr>
        <w:t>by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</w:rPr>
        <w:t>law.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  <w:spacing w:val="-1"/>
          <w:w w:val="111"/>
        </w:rPr>
        <w:t>I</w:t>
      </w:r>
      <w:r w:rsidRPr="003057F7">
        <w:rPr>
          <w:rFonts w:ascii="Arial Narrow" w:hAnsi="Arial Narrow"/>
          <w:w w:val="111"/>
        </w:rPr>
        <w:t>t</w:t>
      </w:r>
      <w:r w:rsidRPr="003057F7">
        <w:rPr>
          <w:rFonts w:ascii="Arial Narrow" w:hAnsi="Arial Narrow"/>
          <w:spacing w:val="4"/>
          <w:w w:val="111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lso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des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ribes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-2"/>
        </w:rPr>
        <w:t>i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hts</w:t>
      </w:r>
      <w:r w:rsidRPr="003057F7">
        <w:rPr>
          <w:rFonts w:ascii="Arial Narrow" w:hAnsi="Arial Narrow"/>
          <w:spacing w:val="33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  <w:spacing w:val="-1"/>
        </w:rPr>
        <w:t>acc</w:t>
      </w:r>
      <w:r w:rsidRPr="003057F7">
        <w:rPr>
          <w:rFonts w:ascii="Arial Narrow" w:hAnsi="Arial Narrow"/>
        </w:rPr>
        <w:t>ess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3"/>
        </w:rPr>
        <w:t>n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21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trol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14"/>
        </w:rPr>
        <w:t xml:space="preserve"> </w:t>
      </w:r>
      <w:proofErr w:type="gramStart"/>
      <w:r w:rsidRPr="003057F7">
        <w:rPr>
          <w:rFonts w:ascii="Arial Narrow" w:hAnsi="Arial Narrow"/>
        </w:rPr>
        <w:t>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  health</w:t>
      </w:r>
      <w:proofErr w:type="gramEnd"/>
      <w:r w:rsidRPr="003057F7">
        <w:rPr>
          <w:rFonts w:ascii="Arial Narrow" w:hAnsi="Arial Narrow"/>
          <w:spacing w:val="33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.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</w:rPr>
        <w:t>"Pro</w:t>
      </w:r>
      <w:r w:rsidRPr="003057F7">
        <w:rPr>
          <w:rFonts w:ascii="Arial Narrow" w:hAnsi="Arial Narrow"/>
          <w:spacing w:val="-3"/>
        </w:rPr>
        <w:t>t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  <w:w w:val="104"/>
        </w:rPr>
        <w:t>heal</w:t>
      </w:r>
      <w:r w:rsidRPr="003057F7">
        <w:rPr>
          <w:rFonts w:ascii="Arial Narrow" w:hAnsi="Arial Narrow"/>
          <w:spacing w:val="-3"/>
          <w:w w:val="104"/>
        </w:rPr>
        <w:t>t</w:t>
      </w:r>
      <w:r w:rsidRPr="003057F7">
        <w:rPr>
          <w:rFonts w:ascii="Arial Narrow" w:hAnsi="Arial Narrow"/>
          <w:w w:val="105"/>
        </w:rPr>
        <w:t xml:space="preserve">h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w w:val="106"/>
        </w:rPr>
        <w:t>tio</w:t>
      </w:r>
      <w:r w:rsidRPr="003057F7">
        <w:rPr>
          <w:rFonts w:ascii="Arial Narrow" w:hAnsi="Arial Narrow"/>
          <w:spacing w:val="-1"/>
          <w:w w:val="106"/>
        </w:rPr>
        <w:t>n</w:t>
      </w:r>
      <w:r w:rsidRPr="003057F7">
        <w:rPr>
          <w:rFonts w:ascii="Arial Narrow" w:hAnsi="Arial Narrow"/>
          <w:w w:val="69"/>
        </w:rPr>
        <w:t>"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</w:rPr>
        <w:t>is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2"/>
        </w:rPr>
        <w:t>o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bout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</w:rPr>
        <w:t>you,</w:t>
      </w:r>
      <w:r w:rsidRPr="003057F7">
        <w:rPr>
          <w:rFonts w:ascii="Arial Narrow" w:hAnsi="Arial Narrow"/>
          <w:spacing w:val="-16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2"/>
        </w:rPr>
        <w:t>c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1"/>
        </w:rPr>
        <w:t>u</w:t>
      </w:r>
      <w:r w:rsidRPr="003057F7">
        <w:rPr>
          <w:rFonts w:ascii="Arial Narrow" w:hAnsi="Arial Narrow"/>
        </w:rPr>
        <w:t>di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g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-3"/>
        </w:rPr>
        <w:t>e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raphic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</w:rPr>
        <w:t>that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14"/>
        </w:rPr>
        <w:t xml:space="preserve"> </w:t>
      </w:r>
      <w:r w:rsidRPr="003057F7">
        <w:rPr>
          <w:rFonts w:ascii="Arial Narrow" w:hAnsi="Arial Narrow"/>
        </w:rPr>
        <w:t>ide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tify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that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</w:rPr>
        <w:t>relates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  <w:w w:val="108"/>
        </w:rPr>
        <w:t xml:space="preserve">to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  <w:w w:val="103"/>
        </w:rPr>
        <w:t>pa</w:t>
      </w:r>
      <w:r w:rsidRPr="003057F7">
        <w:rPr>
          <w:rFonts w:ascii="Arial Narrow" w:hAnsi="Arial Narrow"/>
          <w:spacing w:val="-1"/>
          <w:w w:val="103"/>
        </w:rPr>
        <w:t>s</w:t>
      </w:r>
      <w:r w:rsidRPr="003057F7">
        <w:rPr>
          <w:rFonts w:ascii="Arial Narrow" w:hAnsi="Arial Narrow"/>
          <w:spacing w:val="-2"/>
          <w:w w:val="128"/>
        </w:rPr>
        <w:t>t</w:t>
      </w:r>
      <w:r w:rsidRPr="003057F7">
        <w:rPr>
          <w:rFonts w:ascii="Arial Narrow" w:hAnsi="Arial Narrow"/>
          <w:w w:val="85"/>
        </w:rPr>
        <w:t>,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</w:rPr>
        <w:t>present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</w:rPr>
        <w:t>f</w:t>
      </w:r>
      <w:r w:rsidRPr="003057F7">
        <w:rPr>
          <w:rFonts w:ascii="Arial Narrow" w:hAnsi="Arial Narrow"/>
          <w:spacing w:val="1"/>
        </w:rPr>
        <w:t>u</w:t>
      </w:r>
      <w:r w:rsidRPr="003057F7">
        <w:rPr>
          <w:rFonts w:ascii="Arial Narrow" w:hAnsi="Arial Narrow"/>
        </w:rPr>
        <w:t>tu</w:t>
      </w:r>
      <w:r w:rsidRPr="003057F7">
        <w:rPr>
          <w:rFonts w:ascii="Arial Narrow" w:hAnsi="Arial Narrow"/>
          <w:spacing w:val="-2"/>
        </w:rPr>
        <w:t>r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</w:rPr>
        <w:t>ph</w:t>
      </w:r>
      <w:r w:rsidRPr="003057F7">
        <w:rPr>
          <w:rFonts w:ascii="Arial Narrow" w:hAnsi="Arial Narrow"/>
          <w:spacing w:val="1"/>
        </w:rPr>
        <w:t>y</w:t>
      </w:r>
      <w:r w:rsidRPr="003057F7">
        <w:rPr>
          <w:rFonts w:ascii="Arial Narrow" w:hAnsi="Arial Narrow"/>
        </w:rPr>
        <w:t>si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  <w:spacing w:val="2"/>
        </w:rPr>
        <w:t>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ent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</w:rPr>
        <w:t>heal</w:t>
      </w:r>
      <w:r w:rsidRPr="003057F7">
        <w:rPr>
          <w:rFonts w:ascii="Arial Narrow" w:hAnsi="Arial Narrow"/>
          <w:spacing w:val="-3"/>
        </w:rPr>
        <w:t>t</w:t>
      </w:r>
      <w:r w:rsidRPr="003057F7">
        <w:rPr>
          <w:rFonts w:ascii="Arial Narrow" w:hAnsi="Arial Narrow"/>
        </w:rPr>
        <w:t>h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3"/>
        </w:rPr>
        <w:t xml:space="preserve"> </w:t>
      </w:r>
      <w:r w:rsidR="003057F7" w:rsidRPr="003057F7">
        <w:rPr>
          <w:rFonts w:ascii="Arial Narrow" w:hAnsi="Arial Narrow"/>
          <w:spacing w:val="-1"/>
        </w:rPr>
        <w:t>c</w:t>
      </w:r>
      <w:r w:rsidR="003057F7" w:rsidRPr="003057F7">
        <w:rPr>
          <w:rFonts w:ascii="Arial Narrow" w:hAnsi="Arial Narrow"/>
        </w:rPr>
        <w:t>o</w:t>
      </w:r>
      <w:r w:rsidR="003057F7" w:rsidRPr="003057F7">
        <w:rPr>
          <w:rFonts w:ascii="Arial Narrow" w:hAnsi="Arial Narrow"/>
          <w:spacing w:val="-1"/>
        </w:rPr>
        <w:t>n</w:t>
      </w:r>
      <w:r w:rsidR="003057F7" w:rsidRPr="003057F7">
        <w:rPr>
          <w:rFonts w:ascii="Arial Narrow" w:hAnsi="Arial Narrow"/>
        </w:rPr>
        <w:t>diti</w:t>
      </w:r>
      <w:r w:rsidR="003057F7" w:rsidRPr="003057F7">
        <w:rPr>
          <w:rFonts w:ascii="Arial Narrow" w:hAnsi="Arial Narrow"/>
          <w:spacing w:val="-1"/>
        </w:rPr>
        <w:t>o</w:t>
      </w:r>
      <w:r w:rsidR="003057F7" w:rsidRPr="003057F7">
        <w:rPr>
          <w:rFonts w:ascii="Arial Narrow" w:hAnsi="Arial Narrow"/>
        </w:rPr>
        <w:t xml:space="preserve">n </w:t>
      </w:r>
      <w:r w:rsidR="003057F7" w:rsidRPr="003057F7">
        <w:rPr>
          <w:rFonts w:ascii="Arial Narrow" w:hAnsi="Arial Narrow"/>
          <w:spacing w:val="16"/>
        </w:rPr>
        <w:t>and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relat</w:t>
      </w:r>
      <w:r w:rsidRPr="003057F7">
        <w:rPr>
          <w:rFonts w:ascii="Arial Narrow" w:hAnsi="Arial Narrow"/>
          <w:spacing w:val="-3"/>
        </w:rPr>
        <w:t>e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lth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</w:rPr>
        <w:t>servi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6A4D9E" w:rsidRDefault="006A4D9E" w:rsidP="003057F7">
      <w:pPr>
        <w:pStyle w:val="NoSpacing"/>
        <w:jc w:val="center"/>
        <w:rPr>
          <w:rFonts w:ascii="Arial Narrow" w:hAnsi="Arial Narrow"/>
          <w:color w:val="F79646" w:themeColor="accent6"/>
        </w:rPr>
      </w:pPr>
      <w:r w:rsidRPr="006A4D9E">
        <w:rPr>
          <w:rFonts w:ascii="Arial Narrow" w:hAnsi="Arial Narrow"/>
          <w:b/>
          <w:color w:val="F79646" w:themeColor="accent6"/>
          <w:spacing w:val="-1"/>
        </w:rPr>
        <w:t>U</w:t>
      </w:r>
      <w:r w:rsidRPr="006A4D9E">
        <w:rPr>
          <w:rFonts w:ascii="Arial Narrow" w:hAnsi="Arial Narrow"/>
          <w:b/>
          <w:color w:val="F79646" w:themeColor="accent6"/>
        </w:rPr>
        <w:t>ses</w:t>
      </w:r>
      <w:r w:rsidRPr="006A4D9E">
        <w:rPr>
          <w:rFonts w:ascii="Arial Narrow" w:hAnsi="Arial Narrow"/>
          <w:b/>
          <w:color w:val="F79646" w:themeColor="accent6"/>
          <w:spacing w:val="15"/>
        </w:rPr>
        <w:t xml:space="preserve"> </w:t>
      </w:r>
      <w:r w:rsidRPr="006A4D9E">
        <w:rPr>
          <w:rFonts w:ascii="Arial Narrow" w:hAnsi="Arial Narrow"/>
          <w:b/>
          <w:color w:val="F79646" w:themeColor="accent6"/>
        </w:rPr>
        <w:t>and</w:t>
      </w:r>
      <w:r w:rsidRPr="006A4D9E">
        <w:rPr>
          <w:rFonts w:ascii="Arial Narrow" w:hAnsi="Arial Narrow"/>
          <w:b/>
          <w:color w:val="F79646" w:themeColor="accent6"/>
          <w:spacing w:val="-9"/>
        </w:rPr>
        <w:t xml:space="preserve"> </w:t>
      </w:r>
      <w:r w:rsidRPr="006A4D9E">
        <w:rPr>
          <w:rFonts w:ascii="Arial Narrow" w:hAnsi="Arial Narrow"/>
          <w:b/>
          <w:color w:val="F79646" w:themeColor="accent6"/>
        </w:rPr>
        <w:t>D</w:t>
      </w:r>
      <w:r w:rsidRPr="006A4D9E">
        <w:rPr>
          <w:rFonts w:ascii="Arial Narrow" w:hAnsi="Arial Narrow"/>
          <w:b/>
          <w:color w:val="F79646" w:themeColor="accent6"/>
          <w:spacing w:val="-1"/>
        </w:rPr>
        <w:t>i</w:t>
      </w:r>
      <w:r w:rsidRPr="006A4D9E">
        <w:rPr>
          <w:rFonts w:ascii="Arial Narrow" w:hAnsi="Arial Narrow"/>
          <w:b/>
          <w:color w:val="F79646" w:themeColor="accent6"/>
        </w:rPr>
        <w:t>sc</w:t>
      </w:r>
      <w:r w:rsidRPr="006A4D9E">
        <w:rPr>
          <w:rFonts w:ascii="Arial Narrow" w:hAnsi="Arial Narrow"/>
          <w:b/>
          <w:color w:val="F79646" w:themeColor="accent6"/>
          <w:spacing w:val="-1"/>
        </w:rPr>
        <w:t>l</w:t>
      </w:r>
      <w:r w:rsidRPr="006A4D9E">
        <w:rPr>
          <w:rFonts w:ascii="Arial Narrow" w:hAnsi="Arial Narrow"/>
          <w:b/>
          <w:color w:val="F79646" w:themeColor="accent6"/>
        </w:rPr>
        <w:t>o</w:t>
      </w:r>
      <w:r w:rsidRPr="006A4D9E">
        <w:rPr>
          <w:rFonts w:ascii="Arial Narrow" w:hAnsi="Arial Narrow"/>
          <w:b/>
          <w:color w:val="F79646" w:themeColor="accent6"/>
          <w:spacing w:val="-1"/>
        </w:rPr>
        <w:t>sur</w:t>
      </w:r>
      <w:r w:rsidRPr="006A4D9E">
        <w:rPr>
          <w:rFonts w:ascii="Arial Narrow" w:hAnsi="Arial Narrow"/>
          <w:b/>
          <w:color w:val="F79646" w:themeColor="accent6"/>
          <w:spacing w:val="1"/>
        </w:rPr>
        <w:t>e</w:t>
      </w:r>
      <w:r w:rsidRPr="006A4D9E">
        <w:rPr>
          <w:rFonts w:ascii="Arial Narrow" w:hAnsi="Arial Narrow"/>
          <w:b/>
          <w:color w:val="F79646" w:themeColor="accent6"/>
        </w:rPr>
        <w:t>s</w:t>
      </w:r>
      <w:r w:rsidRPr="006A4D9E">
        <w:rPr>
          <w:rFonts w:ascii="Arial Narrow" w:hAnsi="Arial Narrow"/>
          <w:b/>
          <w:color w:val="F79646" w:themeColor="accent6"/>
          <w:spacing w:val="3"/>
        </w:rPr>
        <w:t xml:space="preserve"> </w:t>
      </w:r>
      <w:r w:rsidRPr="006A4D9E">
        <w:rPr>
          <w:rFonts w:ascii="Arial Narrow" w:hAnsi="Arial Narrow"/>
          <w:b/>
          <w:color w:val="F79646" w:themeColor="accent6"/>
        </w:rPr>
        <w:t>of</w:t>
      </w:r>
      <w:r w:rsidRPr="006A4D9E">
        <w:rPr>
          <w:rFonts w:ascii="Arial Narrow" w:hAnsi="Arial Narrow"/>
          <w:b/>
          <w:color w:val="F79646" w:themeColor="accent6"/>
          <w:spacing w:val="-2"/>
        </w:rPr>
        <w:t xml:space="preserve"> </w:t>
      </w:r>
      <w:r w:rsidRPr="006A4D9E">
        <w:rPr>
          <w:rFonts w:ascii="Arial Narrow" w:hAnsi="Arial Narrow"/>
          <w:b/>
          <w:color w:val="F79646" w:themeColor="accent6"/>
        </w:rPr>
        <w:t>P</w:t>
      </w:r>
      <w:r w:rsidRPr="006A4D9E">
        <w:rPr>
          <w:rFonts w:ascii="Arial Narrow" w:hAnsi="Arial Narrow"/>
          <w:b/>
          <w:color w:val="F79646" w:themeColor="accent6"/>
          <w:spacing w:val="-1"/>
        </w:rPr>
        <w:t>r</w:t>
      </w:r>
      <w:r w:rsidRPr="006A4D9E">
        <w:rPr>
          <w:rFonts w:ascii="Arial Narrow" w:hAnsi="Arial Narrow"/>
          <w:b/>
          <w:color w:val="F79646" w:themeColor="accent6"/>
        </w:rPr>
        <w:t>o</w:t>
      </w:r>
      <w:r w:rsidRPr="006A4D9E">
        <w:rPr>
          <w:rFonts w:ascii="Arial Narrow" w:hAnsi="Arial Narrow"/>
          <w:b/>
          <w:color w:val="F79646" w:themeColor="accent6"/>
          <w:spacing w:val="-1"/>
        </w:rPr>
        <w:t>t</w:t>
      </w:r>
      <w:r w:rsidRPr="006A4D9E">
        <w:rPr>
          <w:rFonts w:ascii="Arial Narrow" w:hAnsi="Arial Narrow"/>
          <w:b/>
          <w:color w:val="F79646" w:themeColor="accent6"/>
          <w:spacing w:val="1"/>
        </w:rPr>
        <w:t>e</w:t>
      </w:r>
      <w:r w:rsidRPr="006A4D9E">
        <w:rPr>
          <w:rFonts w:ascii="Arial Narrow" w:hAnsi="Arial Narrow"/>
          <w:b/>
          <w:color w:val="F79646" w:themeColor="accent6"/>
        </w:rPr>
        <w:t>c</w:t>
      </w:r>
      <w:r w:rsidRPr="006A4D9E">
        <w:rPr>
          <w:rFonts w:ascii="Arial Narrow" w:hAnsi="Arial Narrow"/>
          <w:b/>
          <w:color w:val="F79646" w:themeColor="accent6"/>
          <w:spacing w:val="-1"/>
        </w:rPr>
        <w:t>t</w:t>
      </w:r>
      <w:r w:rsidRPr="006A4D9E">
        <w:rPr>
          <w:rFonts w:ascii="Arial Narrow" w:hAnsi="Arial Narrow"/>
          <w:b/>
          <w:color w:val="F79646" w:themeColor="accent6"/>
          <w:spacing w:val="1"/>
        </w:rPr>
        <w:t>e</w:t>
      </w:r>
      <w:r w:rsidRPr="006A4D9E">
        <w:rPr>
          <w:rFonts w:ascii="Arial Narrow" w:hAnsi="Arial Narrow"/>
          <w:b/>
          <w:color w:val="F79646" w:themeColor="accent6"/>
        </w:rPr>
        <w:t>d</w:t>
      </w:r>
      <w:r w:rsidRPr="006A4D9E">
        <w:rPr>
          <w:rFonts w:ascii="Arial Narrow" w:hAnsi="Arial Narrow"/>
          <w:b/>
          <w:color w:val="F79646" w:themeColor="accent6"/>
          <w:spacing w:val="17"/>
        </w:rPr>
        <w:t xml:space="preserve"> </w:t>
      </w:r>
      <w:r w:rsidRPr="006A4D9E">
        <w:rPr>
          <w:rFonts w:ascii="Arial Narrow" w:hAnsi="Arial Narrow"/>
          <w:b/>
          <w:color w:val="F79646" w:themeColor="accent6"/>
        </w:rPr>
        <w:t>H</w:t>
      </w:r>
      <w:r w:rsidRPr="006A4D9E">
        <w:rPr>
          <w:rFonts w:ascii="Arial Narrow" w:hAnsi="Arial Narrow"/>
          <w:b/>
          <w:color w:val="F79646" w:themeColor="accent6"/>
          <w:spacing w:val="1"/>
        </w:rPr>
        <w:t>e</w:t>
      </w:r>
      <w:r w:rsidRPr="006A4D9E">
        <w:rPr>
          <w:rFonts w:ascii="Arial Narrow" w:hAnsi="Arial Narrow"/>
          <w:b/>
          <w:color w:val="F79646" w:themeColor="accent6"/>
        </w:rPr>
        <w:t>a</w:t>
      </w:r>
      <w:r w:rsidRPr="006A4D9E">
        <w:rPr>
          <w:rFonts w:ascii="Arial Narrow" w:hAnsi="Arial Narrow"/>
          <w:b/>
          <w:color w:val="F79646" w:themeColor="accent6"/>
          <w:spacing w:val="-1"/>
        </w:rPr>
        <w:t>lt</w:t>
      </w:r>
      <w:r w:rsidRPr="006A4D9E">
        <w:rPr>
          <w:rFonts w:ascii="Arial Narrow" w:hAnsi="Arial Narrow"/>
          <w:b/>
          <w:color w:val="F79646" w:themeColor="accent6"/>
        </w:rPr>
        <w:t>h In</w:t>
      </w:r>
      <w:r w:rsidRPr="006A4D9E">
        <w:rPr>
          <w:rFonts w:ascii="Arial Narrow" w:hAnsi="Arial Narrow"/>
          <w:b/>
          <w:color w:val="F79646" w:themeColor="accent6"/>
          <w:spacing w:val="1"/>
        </w:rPr>
        <w:t>f</w:t>
      </w:r>
      <w:r w:rsidRPr="006A4D9E">
        <w:rPr>
          <w:rFonts w:ascii="Arial Narrow" w:hAnsi="Arial Narrow"/>
          <w:b/>
          <w:color w:val="F79646" w:themeColor="accent6"/>
        </w:rPr>
        <w:t>o</w:t>
      </w:r>
      <w:r w:rsidRPr="006A4D9E">
        <w:rPr>
          <w:rFonts w:ascii="Arial Narrow" w:hAnsi="Arial Narrow"/>
          <w:b/>
          <w:color w:val="F79646" w:themeColor="accent6"/>
          <w:spacing w:val="-3"/>
        </w:rPr>
        <w:t>r</w:t>
      </w:r>
      <w:r w:rsidRPr="006A4D9E">
        <w:rPr>
          <w:rFonts w:ascii="Arial Narrow" w:hAnsi="Arial Narrow"/>
          <w:b/>
          <w:color w:val="F79646" w:themeColor="accent6"/>
          <w:spacing w:val="-1"/>
        </w:rPr>
        <w:t>m</w:t>
      </w:r>
      <w:r w:rsidRPr="006A4D9E">
        <w:rPr>
          <w:rFonts w:ascii="Arial Narrow" w:hAnsi="Arial Narrow"/>
          <w:b/>
          <w:color w:val="F79646" w:themeColor="accent6"/>
        </w:rPr>
        <w:t>a</w:t>
      </w:r>
      <w:r w:rsidRPr="006A4D9E">
        <w:rPr>
          <w:rFonts w:ascii="Arial Narrow" w:hAnsi="Arial Narrow"/>
          <w:b/>
          <w:color w:val="F79646" w:themeColor="accent6"/>
          <w:spacing w:val="-2"/>
        </w:rPr>
        <w:t>t</w:t>
      </w:r>
      <w:r w:rsidRPr="006A4D9E">
        <w:rPr>
          <w:rFonts w:ascii="Arial Narrow" w:hAnsi="Arial Narrow"/>
          <w:b/>
          <w:color w:val="F79646" w:themeColor="accent6"/>
          <w:spacing w:val="-1"/>
        </w:rPr>
        <w:t>i</w:t>
      </w:r>
      <w:r w:rsidRPr="006A4D9E">
        <w:rPr>
          <w:rFonts w:ascii="Arial Narrow" w:hAnsi="Arial Narrow"/>
          <w:b/>
          <w:color w:val="F79646" w:themeColor="accent6"/>
        </w:rPr>
        <w:t>on</w:t>
      </w: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-16"/>
        </w:rPr>
        <w:t xml:space="preserve"> </w:t>
      </w:r>
      <w:r w:rsidRPr="003057F7">
        <w:rPr>
          <w:rFonts w:ascii="Arial Narrow" w:hAnsi="Arial Narrow"/>
        </w:rPr>
        <w:t>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53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1"/>
        </w:rPr>
        <w:t>f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4"/>
        </w:rPr>
        <w:t xml:space="preserve"> </w:t>
      </w:r>
      <w:r w:rsidRPr="003057F7">
        <w:rPr>
          <w:rFonts w:ascii="Arial Narrow" w:hAnsi="Arial Narrow"/>
        </w:rPr>
        <w:t>be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used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2"/>
        </w:rPr>
        <w:t>n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losed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by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6"/>
        </w:rPr>
        <w:t>i</w:t>
      </w:r>
      <w:r w:rsidRPr="003057F7">
        <w:rPr>
          <w:rFonts w:ascii="Arial Narrow" w:hAnsi="Arial Narrow"/>
        </w:rPr>
        <w:t>st,</w:t>
      </w:r>
      <w:r w:rsidRPr="003057F7">
        <w:rPr>
          <w:rFonts w:ascii="Arial Narrow" w:hAnsi="Arial Narrow"/>
          <w:spacing w:val="40"/>
        </w:rPr>
        <w:t xml:space="preserve"> </w:t>
      </w:r>
      <w:r w:rsidRPr="003057F7">
        <w:rPr>
          <w:rFonts w:ascii="Arial Narrow" w:hAnsi="Arial Narrow"/>
        </w:rPr>
        <w:t>our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  <w:w w:val="94"/>
        </w:rPr>
        <w:t>of</w:t>
      </w:r>
      <w:r w:rsidRPr="003057F7">
        <w:rPr>
          <w:rFonts w:ascii="Arial Narrow" w:hAnsi="Arial Narrow"/>
          <w:spacing w:val="1"/>
          <w:w w:val="94"/>
        </w:rPr>
        <w:t>f</w:t>
      </w:r>
      <w:r w:rsidRPr="003057F7">
        <w:rPr>
          <w:rFonts w:ascii="Arial Narrow" w:hAnsi="Arial Narrow"/>
          <w:w w:val="94"/>
        </w:rPr>
        <w:t>i</w:t>
      </w:r>
      <w:r w:rsidRPr="003057F7">
        <w:rPr>
          <w:rFonts w:ascii="Arial Narrow" w:hAnsi="Arial Narrow"/>
          <w:spacing w:val="-1"/>
          <w:w w:val="94"/>
        </w:rPr>
        <w:t>c</w:t>
      </w:r>
      <w:r w:rsidRPr="003057F7">
        <w:rPr>
          <w:rFonts w:ascii="Arial Narrow" w:hAnsi="Arial Narrow"/>
          <w:w w:val="94"/>
        </w:rPr>
        <w:t>e</w:t>
      </w:r>
      <w:r w:rsidRPr="003057F7">
        <w:rPr>
          <w:rFonts w:ascii="Arial Narrow" w:hAnsi="Arial Narrow"/>
          <w:spacing w:val="8"/>
          <w:w w:val="94"/>
        </w:rPr>
        <w:t xml:space="preserve"> </w:t>
      </w:r>
      <w:r w:rsidRPr="003057F7">
        <w:rPr>
          <w:rFonts w:ascii="Arial Narrow" w:hAnsi="Arial Narrow"/>
        </w:rPr>
        <w:t>st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ff</w:t>
      </w:r>
      <w:r w:rsidRPr="003057F7">
        <w:rPr>
          <w:rFonts w:ascii="Arial Narrow" w:hAnsi="Arial Narrow"/>
          <w:spacing w:val="-1"/>
        </w:rPr>
        <w:t xml:space="preserve"> 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others</w:t>
      </w:r>
      <w:r w:rsidRPr="003057F7">
        <w:rPr>
          <w:rFonts w:ascii="Arial Narrow" w:hAnsi="Arial Narrow"/>
          <w:spacing w:val="34"/>
        </w:rPr>
        <w:t xml:space="preserve"> </w:t>
      </w:r>
      <w:r w:rsidRPr="003057F7">
        <w:rPr>
          <w:rFonts w:ascii="Arial Narrow" w:hAnsi="Arial Narrow"/>
        </w:rPr>
        <w:t>outside</w:t>
      </w:r>
      <w:r w:rsidRPr="003057F7">
        <w:rPr>
          <w:rFonts w:ascii="Arial Narrow" w:hAnsi="Arial Narrow"/>
          <w:spacing w:val="29"/>
        </w:rPr>
        <w:t xml:space="preserve"> </w:t>
      </w:r>
      <w:r w:rsidRPr="003057F7">
        <w:rPr>
          <w:rFonts w:ascii="Arial Narrow" w:hAnsi="Arial Narrow"/>
        </w:rPr>
        <w:t>of our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1"/>
        </w:rPr>
        <w:t>f</w:t>
      </w:r>
      <w:r w:rsidRPr="003057F7">
        <w:rPr>
          <w:rFonts w:ascii="Arial Narrow" w:hAnsi="Arial Narrow"/>
        </w:rPr>
        <w:t>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21"/>
        </w:rPr>
        <w:t xml:space="preserve"> </w:t>
      </w:r>
      <w:r w:rsidRPr="003057F7">
        <w:rPr>
          <w:rFonts w:ascii="Arial Narrow" w:hAnsi="Arial Narrow"/>
        </w:rPr>
        <w:t>that</w:t>
      </w:r>
      <w:r w:rsidRPr="003057F7">
        <w:rPr>
          <w:rFonts w:ascii="Arial Narrow" w:hAnsi="Arial Narrow"/>
          <w:spacing w:val="50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inv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lved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  <w:w w:val="107"/>
        </w:rPr>
        <w:t>tre</w:t>
      </w:r>
      <w:r w:rsidRPr="003057F7">
        <w:rPr>
          <w:rFonts w:ascii="Arial Narrow" w:hAnsi="Arial Narrow"/>
          <w:spacing w:val="-1"/>
          <w:w w:val="107"/>
        </w:rPr>
        <w:t>a</w:t>
      </w:r>
      <w:r w:rsidRPr="003057F7">
        <w:rPr>
          <w:rFonts w:ascii="Arial Narrow" w:hAnsi="Arial Narrow"/>
          <w:spacing w:val="2"/>
          <w:w w:val="107"/>
        </w:rPr>
        <w:t>t</w:t>
      </w:r>
      <w:r w:rsidRPr="003057F7">
        <w:rPr>
          <w:rFonts w:ascii="Arial Narrow" w:hAnsi="Arial Narrow"/>
          <w:spacing w:val="1"/>
          <w:w w:val="107"/>
        </w:rPr>
        <w:t>m</w:t>
      </w:r>
      <w:r w:rsidRPr="003057F7">
        <w:rPr>
          <w:rFonts w:ascii="Arial Narrow" w:hAnsi="Arial Narrow"/>
          <w:w w:val="107"/>
        </w:rPr>
        <w:t>ent</w:t>
      </w:r>
      <w:r w:rsidRPr="003057F7">
        <w:rPr>
          <w:rFonts w:ascii="Arial Narrow" w:hAnsi="Arial Narrow"/>
          <w:spacing w:val="5"/>
          <w:w w:val="107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30"/>
        </w:rPr>
        <w:t xml:space="preserve"> </w:t>
      </w:r>
      <w:r w:rsidRPr="003057F7">
        <w:rPr>
          <w:rFonts w:ascii="Arial Narrow" w:hAnsi="Arial Narrow"/>
          <w:spacing w:val="6"/>
        </w:rPr>
        <w:t>p</w:t>
      </w:r>
      <w:r w:rsidRPr="003057F7">
        <w:rPr>
          <w:rFonts w:ascii="Arial Narrow" w:hAnsi="Arial Narrow"/>
        </w:rPr>
        <w:t>ur</w:t>
      </w:r>
      <w:r w:rsidRPr="003057F7">
        <w:rPr>
          <w:rFonts w:ascii="Arial Narrow" w:hAnsi="Arial Narrow"/>
          <w:spacing w:val="1"/>
        </w:rPr>
        <w:t>p</w:t>
      </w:r>
      <w:r w:rsidRPr="003057F7">
        <w:rPr>
          <w:rFonts w:ascii="Arial Narrow" w:hAnsi="Arial Narrow"/>
        </w:rPr>
        <w:t>ose</w:t>
      </w:r>
      <w:r w:rsidRPr="003057F7">
        <w:rPr>
          <w:rFonts w:ascii="Arial Narrow" w:hAnsi="Arial Narrow"/>
          <w:spacing w:val="34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p</w:t>
      </w:r>
      <w:r w:rsidRPr="003057F7">
        <w:rPr>
          <w:rFonts w:ascii="Arial Narrow" w:hAnsi="Arial Narrow"/>
          <w:spacing w:val="-2"/>
        </w:rPr>
        <w:t>r</w:t>
      </w:r>
      <w:r w:rsidRPr="003057F7">
        <w:rPr>
          <w:rFonts w:ascii="Arial Narrow" w:hAnsi="Arial Narrow"/>
        </w:rPr>
        <w:t>ovi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ing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servi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</w:rPr>
        <w:t>you,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  <w:w w:val="108"/>
        </w:rPr>
        <w:t xml:space="preserve">to </w:t>
      </w:r>
      <w:r w:rsidRPr="003057F7">
        <w:rPr>
          <w:rFonts w:ascii="Arial Narrow" w:hAnsi="Arial Narrow"/>
        </w:rPr>
        <w:t>pay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  <w:spacing w:val="1"/>
        </w:rPr>
        <w:t>y</w:t>
      </w:r>
      <w:r w:rsidRPr="003057F7">
        <w:rPr>
          <w:rFonts w:ascii="Arial Narrow" w:hAnsi="Arial Narrow"/>
        </w:rPr>
        <w:t>our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</w:rPr>
        <w:t>bil</w:t>
      </w:r>
      <w:r w:rsidRPr="003057F7">
        <w:rPr>
          <w:rFonts w:ascii="Arial Narrow" w:hAnsi="Arial Narrow"/>
          <w:spacing w:val="1"/>
        </w:rPr>
        <w:t>l</w:t>
      </w:r>
      <w:r w:rsidRPr="003057F7">
        <w:rPr>
          <w:rFonts w:ascii="Arial Narrow" w:hAnsi="Arial Narrow"/>
          <w:spacing w:val="-3"/>
        </w:rPr>
        <w:t>s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-17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support</w:t>
      </w:r>
      <w:r w:rsidRPr="003057F7">
        <w:rPr>
          <w:rFonts w:ascii="Arial Narrow" w:hAnsi="Arial Narrow"/>
          <w:spacing w:val="39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oper</w:t>
      </w:r>
      <w:r w:rsidRPr="003057F7">
        <w:rPr>
          <w:rFonts w:ascii="Arial Narrow" w:hAnsi="Arial Narrow"/>
          <w:spacing w:val="3"/>
        </w:rPr>
        <w:t>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24"/>
        </w:rPr>
        <w:t xml:space="preserve"> 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f</w:t>
      </w:r>
      <w:r w:rsidRPr="003057F7">
        <w:rPr>
          <w:rFonts w:ascii="Arial Narrow" w:hAnsi="Arial Narrow"/>
          <w:spacing w:val="-20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dentist</w:t>
      </w:r>
      <w:r w:rsidRPr="003057F7">
        <w:rPr>
          <w:rFonts w:ascii="Arial Narrow" w:hAnsi="Arial Narrow"/>
          <w:spacing w:val="-1"/>
        </w:rPr>
        <w:t>'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</w:rPr>
        <w:t>pra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e,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-3"/>
        </w:rPr>
        <w:t>n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any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other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</w:rPr>
        <w:t>required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  <w:spacing w:val="-2"/>
        </w:rPr>
        <w:t>b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law.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3057F7" w:rsidRPr="006A4D9E" w:rsidRDefault="006A4D9E" w:rsidP="003057F7">
      <w:pPr>
        <w:pStyle w:val="NoSpacing"/>
        <w:jc w:val="center"/>
        <w:rPr>
          <w:rFonts w:ascii="Arial Narrow" w:hAnsi="Arial Narrow"/>
          <w:b/>
          <w:color w:val="F79646" w:themeColor="accent6"/>
          <w:w w:val="90"/>
        </w:rPr>
      </w:pPr>
      <w:r w:rsidRPr="006A4D9E">
        <w:rPr>
          <w:rFonts w:ascii="Arial Narrow" w:hAnsi="Arial Narrow"/>
          <w:b/>
          <w:color w:val="F79646" w:themeColor="accent6"/>
          <w:w w:val="93"/>
        </w:rPr>
        <w:t>T</w:t>
      </w:r>
      <w:r w:rsidRPr="006A4D9E">
        <w:rPr>
          <w:rFonts w:ascii="Arial Narrow" w:hAnsi="Arial Narrow"/>
          <w:b/>
          <w:color w:val="F79646" w:themeColor="accent6"/>
          <w:spacing w:val="-1"/>
          <w:w w:val="93"/>
        </w:rPr>
        <w:t>r</w:t>
      </w:r>
      <w:r w:rsidRPr="006A4D9E">
        <w:rPr>
          <w:rFonts w:ascii="Arial Narrow" w:hAnsi="Arial Narrow"/>
          <w:b/>
          <w:color w:val="F79646" w:themeColor="accent6"/>
          <w:spacing w:val="1"/>
          <w:w w:val="102"/>
        </w:rPr>
        <w:t>e</w:t>
      </w:r>
      <w:r w:rsidRPr="006A4D9E">
        <w:rPr>
          <w:rFonts w:ascii="Arial Narrow" w:hAnsi="Arial Narrow"/>
          <w:b/>
          <w:color w:val="F79646" w:themeColor="accent6"/>
          <w:w w:val="101"/>
        </w:rPr>
        <w:t>a</w:t>
      </w:r>
      <w:r w:rsidRPr="006A4D9E">
        <w:rPr>
          <w:rFonts w:ascii="Arial Narrow" w:hAnsi="Arial Narrow"/>
          <w:b/>
          <w:color w:val="F79646" w:themeColor="accent6"/>
          <w:spacing w:val="-2"/>
          <w:w w:val="101"/>
        </w:rPr>
        <w:t>t</w:t>
      </w:r>
      <w:r w:rsidRPr="006A4D9E">
        <w:rPr>
          <w:rFonts w:ascii="Arial Narrow" w:hAnsi="Arial Narrow"/>
          <w:b/>
          <w:color w:val="F79646" w:themeColor="accent6"/>
          <w:spacing w:val="1"/>
          <w:w w:val="98"/>
        </w:rPr>
        <w:t>m</w:t>
      </w:r>
      <w:r w:rsidRPr="006A4D9E">
        <w:rPr>
          <w:rFonts w:ascii="Arial Narrow" w:hAnsi="Arial Narrow"/>
          <w:b/>
          <w:color w:val="F79646" w:themeColor="accent6"/>
          <w:spacing w:val="1"/>
          <w:w w:val="102"/>
        </w:rPr>
        <w:t>e</w:t>
      </w:r>
      <w:r w:rsidRPr="006A4D9E">
        <w:rPr>
          <w:rFonts w:ascii="Arial Narrow" w:hAnsi="Arial Narrow"/>
          <w:b/>
          <w:color w:val="F79646" w:themeColor="accent6"/>
          <w:w w:val="106"/>
        </w:rPr>
        <w:t>n</w:t>
      </w:r>
      <w:r w:rsidRPr="006A4D9E">
        <w:rPr>
          <w:rFonts w:ascii="Arial Narrow" w:hAnsi="Arial Narrow"/>
          <w:b/>
          <w:color w:val="F79646" w:themeColor="accent6"/>
          <w:spacing w:val="-1"/>
          <w:w w:val="106"/>
        </w:rPr>
        <w:t>t</w:t>
      </w:r>
      <w:r w:rsidRPr="006A4D9E">
        <w:rPr>
          <w:rFonts w:ascii="Arial Narrow" w:hAnsi="Arial Narrow"/>
          <w:b/>
          <w:color w:val="F79646" w:themeColor="accent6"/>
          <w:w w:val="67"/>
        </w:rPr>
        <w:t>:</w:t>
      </w: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  <w:b/>
          <w:spacing w:val="-23"/>
          <w:u w:val="single" w:color="000000"/>
        </w:rPr>
        <w:t xml:space="preserve"> </w:t>
      </w: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53"/>
        </w:rPr>
        <w:t xml:space="preserve"> </w:t>
      </w:r>
      <w:r w:rsidRPr="003057F7">
        <w:rPr>
          <w:rFonts w:ascii="Arial Narrow" w:hAnsi="Arial Narrow"/>
        </w:rPr>
        <w:t>wi</w:t>
      </w:r>
      <w:r w:rsidRPr="003057F7">
        <w:rPr>
          <w:rFonts w:ascii="Arial Narrow" w:hAnsi="Arial Narrow"/>
          <w:spacing w:val="-2"/>
        </w:rPr>
        <w:t>l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31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28"/>
        </w:rPr>
        <w:t xml:space="preserve"> </w:t>
      </w:r>
      <w:r w:rsidR="003057F7" w:rsidRPr="003057F7">
        <w:rPr>
          <w:rFonts w:ascii="Arial Narrow" w:hAnsi="Arial Narrow"/>
        </w:rPr>
        <w:t>prote</w:t>
      </w:r>
      <w:r w:rsidR="003057F7" w:rsidRPr="003057F7">
        <w:rPr>
          <w:rFonts w:ascii="Arial Narrow" w:hAnsi="Arial Narrow"/>
          <w:spacing w:val="-1"/>
        </w:rPr>
        <w:t>c</w:t>
      </w:r>
      <w:r w:rsidR="003057F7" w:rsidRPr="003057F7">
        <w:rPr>
          <w:rFonts w:ascii="Arial Narrow" w:hAnsi="Arial Narrow"/>
        </w:rPr>
        <w:t xml:space="preserve">ted </w:t>
      </w:r>
      <w:r w:rsidR="003057F7" w:rsidRPr="003057F7">
        <w:rPr>
          <w:rFonts w:ascii="Arial Narrow" w:hAnsi="Arial Narrow"/>
          <w:spacing w:val="17"/>
        </w:rPr>
        <w:t>health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43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41"/>
        </w:rPr>
        <w:t xml:space="preserve"> </w:t>
      </w:r>
      <w:r w:rsidRPr="003057F7">
        <w:rPr>
          <w:rFonts w:ascii="Arial Narrow" w:hAnsi="Arial Narrow"/>
        </w:rPr>
        <w:t>provid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oor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te,</w:t>
      </w:r>
      <w:r w:rsidRPr="003057F7">
        <w:rPr>
          <w:rFonts w:ascii="Arial Narrow" w:hAnsi="Arial Narrow"/>
          <w:spacing w:val="42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21"/>
        </w:rPr>
        <w:t xml:space="preserve"> </w:t>
      </w:r>
      <w:r w:rsidRPr="003057F7">
        <w:rPr>
          <w:rFonts w:ascii="Arial Narrow" w:hAnsi="Arial Narrow"/>
          <w:w w:val="101"/>
        </w:rPr>
        <w:t xml:space="preserve">your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ny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</w:rPr>
        <w:t>relat</w:t>
      </w:r>
      <w:r w:rsidRPr="003057F7">
        <w:rPr>
          <w:rFonts w:ascii="Arial Narrow" w:hAnsi="Arial Narrow"/>
          <w:spacing w:val="2"/>
        </w:rPr>
        <w:t>e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21"/>
        </w:rPr>
        <w:t xml:space="preserve"> </w:t>
      </w:r>
      <w:r w:rsidRPr="003057F7">
        <w:rPr>
          <w:rFonts w:ascii="Arial Narrow" w:hAnsi="Arial Narrow"/>
        </w:rPr>
        <w:t>servi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es.</w:t>
      </w:r>
      <w:r w:rsidRPr="003057F7">
        <w:rPr>
          <w:rFonts w:ascii="Arial Narrow" w:hAnsi="Arial Narrow"/>
          <w:spacing w:val="-15"/>
        </w:rPr>
        <w:t xml:space="preserve"> 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is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1"/>
        </w:rPr>
        <w:t>u</w:t>
      </w:r>
      <w:r w:rsidRPr="003057F7">
        <w:rPr>
          <w:rFonts w:ascii="Arial Narrow" w:hAnsi="Arial Narrow"/>
        </w:rPr>
        <w:t>des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  <w:spacing w:val="-2"/>
          <w:w w:val="107"/>
        </w:rPr>
        <w:t>t</w:t>
      </w:r>
      <w:r w:rsidRPr="003057F7">
        <w:rPr>
          <w:rFonts w:ascii="Arial Narrow" w:hAnsi="Arial Narrow"/>
          <w:w w:val="107"/>
        </w:rPr>
        <w:t>he</w:t>
      </w:r>
      <w:r w:rsidRPr="003057F7">
        <w:rPr>
          <w:rFonts w:ascii="Arial Narrow" w:hAnsi="Arial Narrow"/>
          <w:spacing w:val="-4"/>
          <w:w w:val="107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oor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5"/>
        </w:rPr>
        <w:t>i</w:t>
      </w:r>
      <w:r w:rsidRPr="003057F7">
        <w:rPr>
          <w:rFonts w:ascii="Arial Narrow" w:hAnsi="Arial Narrow"/>
        </w:rPr>
        <w:t>on</w:t>
      </w:r>
      <w:r w:rsidRPr="003057F7">
        <w:rPr>
          <w:rFonts w:ascii="Arial Narrow" w:hAnsi="Arial Narrow"/>
          <w:spacing w:val="33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  <w:spacing w:val="2"/>
        </w:rPr>
        <w:t>n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ement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13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24"/>
        </w:rPr>
        <w:t xml:space="preserve"> 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</w:rPr>
        <w:t>with</w:t>
      </w:r>
      <w:r w:rsidRPr="003057F7">
        <w:rPr>
          <w:rFonts w:ascii="Arial Narrow" w:hAnsi="Arial Narrow"/>
          <w:spacing w:val="38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  <w:w w:val="109"/>
        </w:rPr>
        <w:t>thi</w:t>
      </w:r>
      <w:r w:rsidRPr="003057F7">
        <w:rPr>
          <w:rFonts w:ascii="Arial Narrow" w:hAnsi="Arial Narrow"/>
          <w:spacing w:val="-2"/>
          <w:w w:val="109"/>
        </w:rPr>
        <w:t>r</w:t>
      </w:r>
      <w:r w:rsidRPr="003057F7">
        <w:rPr>
          <w:rFonts w:ascii="Arial Narrow" w:hAnsi="Arial Narrow"/>
          <w:w w:val="106"/>
        </w:rPr>
        <w:t xml:space="preserve">d </w:t>
      </w:r>
      <w:r w:rsidRPr="003057F7">
        <w:rPr>
          <w:rFonts w:ascii="Arial Narrow" w:hAnsi="Arial Narrow"/>
        </w:rPr>
        <w:t>party.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-4"/>
        </w:rPr>
        <w:t xml:space="preserve"> </w:t>
      </w:r>
      <w:r w:rsidRPr="003057F7">
        <w:rPr>
          <w:rFonts w:ascii="Arial Narrow" w:hAnsi="Arial Narrow"/>
        </w:rPr>
        <w:t>exa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ple,</w:t>
      </w:r>
      <w:r w:rsidRPr="003057F7">
        <w:rPr>
          <w:rFonts w:ascii="Arial Narrow" w:hAnsi="Arial Narrow"/>
          <w:spacing w:val="-15"/>
        </w:rPr>
        <w:t xml:space="preserve"> </w:t>
      </w: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  <w:spacing w:val="-2"/>
        </w:rPr>
        <w:t>w</w:t>
      </w:r>
      <w:r w:rsidRPr="003057F7">
        <w:rPr>
          <w:rFonts w:ascii="Arial Narrow" w:hAnsi="Arial Narrow"/>
        </w:rPr>
        <w:t>ould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  <w:w w:val="105"/>
        </w:rPr>
        <w:t>prote</w:t>
      </w:r>
      <w:r w:rsidRPr="003057F7">
        <w:rPr>
          <w:rFonts w:ascii="Arial Narrow" w:hAnsi="Arial Narrow"/>
          <w:spacing w:val="-1"/>
          <w:w w:val="105"/>
        </w:rPr>
        <w:t>c</w:t>
      </w:r>
      <w:r w:rsidRPr="003057F7">
        <w:rPr>
          <w:rFonts w:ascii="Arial Narrow" w:hAnsi="Arial Narrow"/>
          <w:spacing w:val="-2"/>
          <w:w w:val="105"/>
        </w:rPr>
        <w:t>t</w:t>
      </w:r>
      <w:r w:rsidRPr="003057F7">
        <w:rPr>
          <w:rFonts w:ascii="Arial Narrow" w:hAnsi="Arial Narrow"/>
          <w:w w:val="105"/>
        </w:rPr>
        <w:t>ed</w:t>
      </w:r>
      <w:r w:rsidRPr="003057F7">
        <w:rPr>
          <w:rFonts w:ascii="Arial Narrow" w:hAnsi="Arial Narrow"/>
          <w:spacing w:val="-3"/>
          <w:w w:val="105"/>
        </w:rPr>
        <w:t xml:space="preserve"> 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lth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</w:rPr>
        <w:t>ne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ess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ry,</w:t>
      </w:r>
      <w:r w:rsidRPr="003057F7">
        <w:rPr>
          <w:rFonts w:ascii="Arial Narrow" w:hAnsi="Arial Narrow"/>
          <w:spacing w:val="-13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ho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heal</w:t>
      </w:r>
      <w:r w:rsidRPr="003057F7">
        <w:rPr>
          <w:rFonts w:ascii="Arial Narrow" w:hAnsi="Arial Narrow"/>
          <w:spacing w:val="-3"/>
        </w:rPr>
        <w:t>t</w:t>
      </w:r>
      <w:r w:rsidRPr="003057F7">
        <w:rPr>
          <w:rFonts w:ascii="Arial Narrow" w:hAnsi="Arial Narrow"/>
        </w:rPr>
        <w:t>h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en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20"/>
        </w:rPr>
        <w:t xml:space="preserve"> </w:t>
      </w:r>
      <w:r w:rsidRPr="003057F7">
        <w:rPr>
          <w:rFonts w:ascii="Arial Narrow" w:hAnsi="Arial Narrow"/>
          <w:w w:val="112"/>
        </w:rPr>
        <w:t xml:space="preserve">that </w:t>
      </w:r>
      <w:r w:rsidRPr="003057F7">
        <w:rPr>
          <w:rFonts w:ascii="Arial Narrow" w:hAnsi="Arial Narrow"/>
        </w:rPr>
        <w:t>provid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30"/>
        </w:rPr>
        <w:t xml:space="preserve"> 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u.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</w:rPr>
        <w:t>exa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ple,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19"/>
        </w:rPr>
        <w:t xml:space="preserve"> </w:t>
      </w:r>
      <w:r w:rsidR="003057F7" w:rsidRPr="003057F7">
        <w:rPr>
          <w:rFonts w:ascii="Arial Narrow" w:hAnsi="Arial Narrow"/>
        </w:rPr>
        <w:t>pro</w:t>
      </w:r>
      <w:r w:rsidR="003057F7" w:rsidRPr="003057F7">
        <w:rPr>
          <w:rFonts w:ascii="Arial Narrow" w:hAnsi="Arial Narrow"/>
          <w:spacing w:val="3"/>
        </w:rPr>
        <w:t>t</w:t>
      </w:r>
      <w:r w:rsidR="003057F7" w:rsidRPr="003057F7">
        <w:rPr>
          <w:rFonts w:ascii="Arial Narrow" w:hAnsi="Arial Narrow"/>
        </w:rPr>
        <w:t>e</w:t>
      </w:r>
      <w:r w:rsidR="003057F7" w:rsidRPr="003057F7">
        <w:rPr>
          <w:rFonts w:ascii="Arial Narrow" w:hAnsi="Arial Narrow"/>
          <w:spacing w:val="-1"/>
        </w:rPr>
        <w:t>c</w:t>
      </w:r>
      <w:r w:rsidR="003057F7" w:rsidRPr="003057F7">
        <w:rPr>
          <w:rFonts w:ascii="Arial Narrow" w:hAnsi="Arial Narrow"/>
        </w:rPr>
        <w:t xml:space="preserve">ted </w:t>
      </w:r>
      <w:r w:rsidR="003057F7" w:rsidRPr="003057F7">
        <w:rPr>
          <w:rFonts w:ascii="Arial Narrow" w:hAnsi="Arial Narrow"/>
          <w:spacing w:val="6"/>
        </w:rPr>
        <w:t>health</w:t>
      </w:r>
      <w:r w:rsidRPr="003057F7">
        <w:rPr>
          <w:rFonts w:ascii="Arial Narrow" w:hAnsi="Arial Narrow"/>
          <w:spacing w:val="37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be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</w:rPr>
        <w:t>provid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30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15"/>
        </w:rPr>
        <w:t xml:space="preserve"> </w:t>
      </w:r>
      <w:r w:rsidR="003057F7" w:rsidRPr="003057F7">
        <w:rPr>
          <w:rFonts w:ascii="Arial Narrow" w:hAnsi="Arial Narrow"/>
        </w:rPr>
        <w:t>de</w:t>
      </w:r>
      <w:r w:rsidR="003057F7" w:rsidRPr="003057F7">
        <w:rPr>
          <w:rFonts w:ascii="Arial Narrow" w:hAnsi="Arial Narrow"/>
          <w:spacing w:val="-1"/>
        </w:rPr>
        <w:t>n</w:t>
      </w:r>
      <w:r w:rsidR="003057F7" w:rsidRPr="003057F7">
        <w:rPr>
          <w:rFonts w:ascii="Arial Narrow" w:hAnsi="Arial Narrow"/>
        </w:rPr>
        <w:t>tist to</w:t>
      </w:r>
      <w:r w:rsidRPr="003057F7">
        <w:rPr>
          <w:rFonts w:ascii="Arial Narrow" w:hAnsi="Arial Narrow"/>
          <w:spacing w:val="30"/>
        </w:rPr>
        <w:t xml:space="preserve"> </w:t>
      </w:r>
      <w:r w:rsidRPr="003057F7">
        <w:rPr>
          <w:rFonts w:ascii="Arial Narrow" w:hAnsi="Arial Narrow"/>
        </w:rPr>
        <w:t>w</w:t>
      </w:r>
      <w:r w:rsidRPr="003057F7">
        <w:rPr>
          <w:rFonts w:ascii="Arial Narrow" w:hAnsi="Arial Narrow"/>
          <w:spacing w:val="3"/>
        </w:rPr>
        <w:t>h</w:t>
      </w:r>
      <w:r w:rsidRPr="003057F7">
        <w:rPr>
          <w:rFonts w:ascii="Arial Narrow" w:hAnsi="Arial Narrow"/>
        </w:rPr>
        <w:t>om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u have</w:t>
      </w:r>
      <w:r w:rsidRPr="003057F7">
        <w:rPr>
          <w:rFonts w:ascii="Arial Narrow" w:hAnsi="Arial Narrow"/>
          <w:spacing w:val="-17"/>
        </w:rPr>
        <w:t xml:space="preserve"> </w:t>
      </w:r>
      <w:r w:rsidRPr="003057F7">
        <w:rPr>
          <w:rFonts w:ascii="Arial Narrow" w:hAnsi="Arial Narrow"/>
        </w:rPr>
        <w:t>been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refe</w:t>
      </w:r>
      <w:r w:rsidRPr="003057F7">
        <w:rPr>
          <w:rFonts w:ascii="Arial Narrow" w:hAnsi="Arial Narrow"/>
          <w:spacing w:val="-2"/>
        </w:rPr>
        <w:t>r</w:t>
      </w:r>
      <w:r w:rsidRPr="003057F7">
        <w:rPr>
          <w:rFonts w:ascii="Arial Narrow" w:hAnsi="Arial Narrow"/>
        </w:rPr>
        <w:t>red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en</w:t>
      </w:r>
      <w:r w:rsidRPr="003057F7">
        <w:rPr>
          <w:rFonts w:ascii="Arial Narrow" w:hAnsi="Arial Narrow"/>
          <w:spacing w:val="-3"/>
        </w:rPr>
        <w:t>s</w:t>
      </w:r>
      <w:r w:rsidRPr="003057F7">
        <w:rPr>
          <w:rFonts w:ascii="Arial Narrow" w:hAnsi="Arial Narrow"/>
          <w:spacing w:val="-2"/>
        </w:rPr>
        <w:t>u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  <w:w w:val="109"/>
        </w:rPr>
        <w:t>th</w:t>
      </w:r>
      <w:r w:rsidRPr="003057F7">
        <w:rPr>
          <w:rFonts w:ascii="Arial Narrow" w:hAnsi="Arial Narrow"/>
          <w:spacing w:val="1"/>
          <w:w w:val="109"/>
        </w:rPr>
        <w:t>a</w:t>
      </w:r>
      <w:r w:rsidRPr="003057F7">
        <w:rPr>
          <w:rFonts w:ascii="Arial Narrow" w:hAnsi="Arial Narrow"/>
          <w:w w:val="109"/>
        </w:rPr>
        <w:t>t</w:t>
      </w:r>
      <w:r w:rsidRPr="003057F7">
        <w:rPr>
          <w:rFonts w:ascii="Arial Narrow" w:hAnsi="Arial Narrow"/>
          <w:spacing w:val="-3"/>
          <w:w w:val="109"/>
        </w:rPr>
        <w:t xml:space="preserve"> </w:t>
      </w:r>
      <w:r w:rsidRPr="003057F7">
        <w:rPr>
          <w:rFonts w:ascii="Arial Narrow" w:hAnsi="Arial Narrow"/>
          <w:spacing w:val="-2"/>
          <w:w w:val="109"/>
        </w:rPr>
        <w:t>t</w:t>
      </w:r>
      <w:r w:rsidRPr="003057F7">
        <w:rPr>
          <w:rFonts w:ascii="Arial Narrow" w:hAnsi="Arial Narrow"/>
          <w:w w:val="109"/>
        </w:rPr>
        <w:t>he</w:t>
      </w:r>
      <w:r w:rsidRPr="003057F7">
        <w:rPr>
          <w:rFonts w:ascii="Arial Narrow" w:hAnsi="Arial Narrow"/>
          <w:spacing w:val="-17"/>
          <w:w w:val="109"/>
        </w:rPr>
        <w:t xml:space="preserve"> </w:t>
      </w:r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tist</w:t>
      </w:r>
      <w:r w:rsidRPr="003057F7">
        <w:rPr>
          <w:rFonts w:ascii="Arial Narrow" w:hAnsi="Arial Narrow"/>
          <w:spacing w:val="34"/>
        </w:rPr>
        <w:t xml:space="preserve"> </w:t>
      </w:r>
      <w:r w:rsidRPr="003057F7">
        <w:rPr>
          <w:rFonts w:ascii="Arial Narrow" w:hAnsi="Arial Narrow"/>
        </w:rPr>
        <w:t>has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  <w:spacing w:val="-2"/>
          <w:w w:val="107"/>
        </w:rPr>
        <w:t>t</w:t>
      </w:r>
      <w:r w:rsidRPr="003057F7">
        <w:rPr>
          <w:rFonts w:ascii="Arial Narrow" w:hAnsi="Arial Narrow"/>
          <w:w w:val="107"/>
        </w:rPr>
        <w:t>he</w:t>
      </w:r>
      <w:r w:rsidRPr="003057F7">
        <w:rPr>
          <w:rFonts w:ascii="Arial Narrow" w:hAnsi="Arial Narrow"/>
          <w:spacing w:val="-13"/>
          <w:w w:val="107"/>
        </w:rPr>
        <w:t xml:space="preserve"> </w:t>
      </w:r>
      <w:r w:rsidRPr="003057F7">
        <w:rPr>
          <w:rFonts w:ascii="Arial Narrow" w:hAnsi="Arial Narrow"/>
        </w:rPr>
        <w:t>ne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ess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ry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di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se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  <w:w w:val="109"/>
        </w:rPr>
        <w:t>tre</w:t>
      </w:r>
      <w:r w:rsidRPr="003057F7">
        <w:rPr>
          <w:rFonts w:ascii="Arial Narrow" w:hAnsi="Arial Narrow"/>
          <w:spacing w:val="-1"/>
          <w:w w:val="109"/>
        </w:rPr>
        <w:t>a</w:t>
      </w:r>
      <w:r w:rsidRPr="003057F7">
        <w:rPr>
          <w:rFonts w:ascii="Arial Narrow" w:hAnsi="Arial Narrow"/>
          <w:w w:val="109"/>
        </w:rPr>
        <w:t>t</w:t>
      </w:r>
      <w:r w:rsidRPr="003057F7">
        <w:rPr>
          <w:rFonts w:ascii="Arial Narrow" w:hAnsi="Arial Narrow"/>
          <w:spacing w:val="-13"/>
          <w:w w:val="109"/>
        </w:rPr>
        <w:t xml:space="preserve"> </w:t>
      </w:r>
      <w:r w:rsidRPr="003057F7">
        <w:rPr>
          <w:rFonts w:ascii="Arial Narrow" w:hAnsi="Arial Narrow"/>
        </w:rPr>
        <w:t>yo</w:t>
      </w:r>
      <w:r w:rsidRPr="003057F7">
        <w:rPr>
          <w:rFonts w:ascii="Arial Narrow" w:hAnsi="Arial Narrow"/>
          <w:spacing w:val="-2"/>
        </w:rPr>
        <w:t>u</w:t>
      </w:r>
      <w:r w:rsidRPr="003057F7">
        <w:rPr>
          <w:rFonts w:ascii="Arial Narrow" w:hAnsi="Arial Narrow"/>
        </w:rPr>
        <w:t>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3057F7" w:rsidRPr="006A4D9E" w:rsidRDefault="006A4D9E" w:rsidP="003057F7">
      <w:pPr>
        <w:pStyle w:val="NoSpacing"/>
        <w:jc w:val="center"/>
        <w:rPr>
          <w:rFonts w:ascii="Arial Narrow" w:hAnsi="Arial Narrow"/>
          <w:b/>
          <w:color w:val="F79646" w:themeColor="accent6"/>
          <w:spacing w:val="40"/>
          <w:w w:val="67"/>
        </w:rPr>
      </w:pPr>
      <w:r w:rsidRPr="006A4D9E">
        <w:rPr>
          <w:rFonts w:ascii="Arial Narrow" w:hAnsi="Arial Narrow"/>
          <w:b/>
          <w:color w:val="F79646" w:themeColor="accent6"/>
          <w:w w:val="95"/>
        </w:rPr>
        <w:t>P</w:t>
      </w:r>
      <w:r w:rsidRPr="006A4D9E">
        <w:rPr>
          <w:rFonts w:ascii="Arial Narrow" w:hAnsi="Arial Narrow"/>
          <w:b/>
          <w:color w:val="F79646" w:themeColor="accent6"/>
          <w:spacing w:val="-1"/>
          <w:w w:val="95"/>
        </w:rPr>
        <w:t>a</w:t>
      </w:r>
      <w:r w:rsidRPr="006A4D9E">
        <w:rPr>
          <w:rFonts w:ascii="Arial Narrow" w:hAnsi="Arial Narrow"/>
          <w:b/>
          <w:color w:val="F79646" w:themeColor="accent6"/>
          <w:spacing w:val="-1"/>
        </w:rPr>
        <w:t>y</w:t>
      </w:r>
      <w:r w:rsidRPr="006A4D9E">
        <w:rPr>
          <w:rFonts w:ascii="Arial Narrow" w:hAnsi="Arial Narrow"/>
          <w:b/>
          <w:color w:val="F79646" w:themeColor="accent6"/>
          <w:spacing w:val="1"/>
          <w:w w:val="98"/>
        </w:rPr>
        <w:t>m</w:t>
      </w:r>
      <w:r w:rsidRPr="006A4D9E">
        <w:rPr>
          <w:rFonts w:ascii="Arial Narrow" w:hAnsi="Arial Narrow"/>
          <w:b/>
          <w:color w:val="F79646" w:themeColor="accent6"/>
          <w:spacing w:val="1"/>
          <w:w w:val="102"/>
        </w:rPr>
        <w:t>e</w:t>
      </w:r>
      <w:r w:rsidRPr="006A4D9E">
        <w:rPr>
          <w:rFonts w:ascii="Arial Narrow" w:hAnsi="Arial Narrow"/>
          <w:b/>
          <w:color w:val="F79646" w:themeColor="accent6"/>
          <w:w w:val="106"/>
        </w:rPr>
        <w:t>n</w:t>
      </w:r>
      <w:r w:rsidRPr="006A4D9E">
        <w:rPr>
          <w:rFonts w:ascii="Arial Narrow" w:hAnsi="Arial Narrow"/>
          <w:b/>
          <w:color w:val="F79646" w:themeColor="accent6"/>
          <w:spacing w:val="-1"/>
          <w:w w:val="106"/>
        </w:rPr>
        <w:t>t</w:t>
      </w:r>
      <w:r w:rsidRPr="006A4D9E">
        <w:rPr>
          <w:rFonts w:ascii="Arial Narrow" w:hAnsi="Arial Narrow"/>
          <w:b/>
          <w:color w:val="F79646" w:themeColor="accent6"/>
          <w:w w:val="67"/>
        </w:rPr>
        <w:t>:</w:t>
      </w: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20"/>
        </w:rPr>
        <w:t xml:space="preserve"> </w:t>
      </w:r>
      <w:r w:rsidR="003057F7" w:rsidRPr="003057F7">
        <w:rPr>
          <w:rFonts w:ascii="Arial Narrow" w:hAnsi="Arial Narrow"/>
        </w:rPr>
        <w:t>prote</w:t>
      </w:r>
      <w:r w:rsidR="003057F7" w:rsidRPr="003057F7">
        <w:rPr>
          <w:rFonts w:ascii="Arial Narrow" w:hAnsi="Arial Narrow"/>
          <w:spacing w:val="-1"/>
        </w:rPr>
        <w:t>c</w:t>
      </w:r>
      <w:r w:rsidR="003057F7" w:rsidRPr="003057F7">
        <w:rPr>
          <w:rFonts w:ascii="Arial Narrow" w:hAnsi="Arial Narrow"/>
        </w:rPr>
        <w:t>t</w:t>
      </w:r>
      <w:r w:rsidR="003057F7" w:rsidRPr="003057F7">
        <w:rPr>
          <w:rFonts w:ascii="Arial Narrow" w:hAnsi="Arial Narrow"/>
          <w:spacing w:val="-3"/>
        </w:rPr>
        <w:t>e</w:t>
      </w:r>
      <w:r w:rsidR="003057F7" w:rsidRPr="003057F7">
        <w:rPr>
          <w:rFonts w:ascii="Arial Narrow" w:hAnsi="Arial Narrow"/>
        </w:rPr>
        <w:t xml:space="preserve">d </w:t>
      </w:r>
      <w:r w:rsidR="003057F7" w:rsidRPr="003057F7">
        <w:rPr>
          <w:rFonts w:ascii="Arial Narrow" w:hAnsi="Arial Narrow"/>
          <w:spacing w:val="29"/>
        </w:rPr>
        <w:t>health</w:t>
      </w:r>
      <w:r w:rsidR="003057F7" w:rsidRPr="003057F7">
        <w:rPr>
          <w:rFonts w:ascii="Arial Narrow" w:hAnsi="Arial Narrow"/>
        </w:rPr>
        <w:t xml:space="preserve"> </w:t>
      </w:r>
      <w:r w:rsidR="003057F7" w:rsidRPr="003057F7">
        <w:rPr>
          <w:rFonts w:ascii="Arial Narrow" w:hAnsi="Arial Narrow"/>
          <w:spacing w:val="4"/>
        </w:rPr>
        <w:t>information</w:t>
      </w:r>
      <w:r w:rsidR="003057F7" w:rsidRPr="003057F7">
        <w:rPr>
          <w:rFonts w:ascii="Arial Narrow" w:hAnsi="Arial Narrow"/>
        </w:rPr>
        <w:t xml:space="preserve"> will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</w:rPr>
        <w:t>be</w:t>
      </w:r>
      <w:r w:rsidRPr="003057F7">
        <w:rPr>
          <w:rFonts w:ascii="Arial Narrow" w:hAnsi="Arial Narrow"/>
          <w:spacing w:val="40"/>
        </w:rPr>
        <w:t xml:space="preserve"> </w:t>
      </w:r>
      <w:r w:rsidRPr="003057F7">
        <w:rPr>
          <w:rFonts w:ascii="Arial Narrow" w:hAnsi="Arial Narrow"/>
        </w:rPr>
        <w:t>used,</w:t>
      </w:r>
      <w:r w:rsidRPr="003057F7">
        <w:rPr>
          <w:rFonts w:ascii="Arial Narrow" w:hAnsi="Arial Narrow"/>
          <w:spacing w:val="44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38"/>
        </w:rPr>
        <w:t xml:space="preserve"> </w:t>
      </w:r>
      <w:r w:rsidRPr="003057F7">
        <w:rPr>
          <w:rFonts w:ascii="Arial Narrow" w:hAnsi="Arial Narrow"/>
        </w:rPr>
        <w:t>ne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40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52"/>
        </w:rPr>
        <w:t xml:space="preserve"> </w:t>
      </w:r>
      <w:r w:rsidR="003057F7" w:rsidRPr="003057F7">
        <w:rPr>
          <w:rFonts w:ascii="Arial Narrow" w:hAnsi="Arial Narrow"/>
        </w:rPr>
        <w:t>obt</w:t>
      </w:r>
      <w:r w:rsidR="003057F7" w:rsidRPr="003057F7">
        <w:rPr>
          <w:rFonts w:ascii="Arial Narrow" w:hAnsi="Arial Narrow"/>
          <w:spacing w:val="3"/>
        </w:rPr>
        <w:t>a</w:t>
      </w:r>
      <w:r w:rsidR="003057F7" w:rsidRPr="003057F7">
        <w:rPr>
          <w:rFonts w:ascii="Arial Narrow" w:hAnsi="Arial Narrow"/>
        </w:rPr>
        <w:t xml:space="preserve">in </w:t>
      </w:r>
      <w:r w:rsidR="003057F7" w:rsidRPr="003057F7">
        <w:rPr>
          <w:rFonts w:ascii="Arial Narrow" w:hAnsi="Arial Narrow"/>
          <w:spacing w:val="6"/>
        </w:rPr>
        <w:t>payment</w:t>
      </w:r>
      <w:r w:rsidR="003057F7" w:rsidRPr="003057F7">
        <w:rPr>
          <w:rFonts w:ascii="Arial Narrow" w:hAnsi="Arial Narrow"/>
        </w:rPr>
        <w:t xml:space="preserve"> </w:t>
      </w:r>
      <w:r w:rsidR="003057F7" w:rsidRPr="003057F7">
        <w:rPr>
          <w:rFonts w:ascii="Arial Narrow" w:hAnsi="Arial Narrow"/>
          <w:spacing w:val="3"/>
        </w:rPr>
        <w:t>for</w:t>
      </w:r>
      <w:r w:rsidRPr="003057F7">
        <w:rPr>
          <w:rFonts w:ascii="Arial Narrow" w:hAnsi="Arial Narrow"/>
          <w:spacing w:val="34"/>
        </w:rPr>
        <w:t xml:space="preserve"> </w:t>
      </w:r>
      <w:r w:rsidRPr="003057F7">
        <w:rPr>
          <w:rFonts w:ascii="Arial Narrow" w:hAnsi="Arial Narrow"/>
        </w:rPr>
        <w:t>yo</w:t>
      </w:r>
      <w:r w:rsidRPr="003057F7">
        <w:rPr>
          <w:rFonts w:ascii="Arial Narrow" w:hAnsi="Arial Narrow"/>
          <w:spacing w:val="3"/>
        </w:rPr>
        <w:t>u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42"/>
        </w:rPr>
        <w:t xml:space="preserve"> </w:t>
      </w:r>
      <w:proofErr w:type="gramStart"/>
      <w:r w:rsidRPr="003057F7">
        <w:rPr>
          <w:rFonts w:ascii="Arial Narrow" w:hAnsi="Arial Narrow"/>
        </w:rPr>
        <w:t xml:space="preserve">health 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  <w:spacing w:val="-1"/>
          <w:w w:val="99"/>
        </w:rPr>
        <w:t>ca</w:t>
      </w:r>
      <w:r w:rsidRPr="003057F7">
        <w:rPr>
          <w:rFonts w:ascii="Arial Narrow" w:hAnsi="Arial Narrow"/>
          <w:w w:val="102"/>
        </w:rPr>
        <w:t>re</w:t>
      </w:r>
      <w:proofErr w:type="gramEnd"/>
      <w:r w:rsidRPr="003057F7">
        <w:rPr>
          <w:rFonts w:ascii="Arial Narrow" w:hAnsi="Arial Narrow"/>
          <w:w w:val="102"/>
        </w:rPr>
        <w:t xml:space="preserve"> </w:t>
      </w:r>
      <w:r w:rsidRPr="003057F7">
        <w:rPr>
          <w:rFonts w:ascii="Arial Narrow" w:hAnsi="Arial Narrow"/>
        </w:rPr>
        <w:t>servi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es.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44"/>
        </w:rPr>
        <w:t xml:space="preserve"> </w:t>
      </w:r>
      <w:r w:rsidRPr="003057F7">
        <w:rPr>
          <w:rFonts w:ascii="Arial Narrow" w:hAnsi="Arial Narrow"/>
        </w:rPr>
        <w:t>exa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ple,</w:t>
      </w:r>
      <w:r w:rsidRPr="003057F7">
        <w:rPr>
          <w:rFonts w:ascii="Arial Narrow" w:hAnsi="Arial Narrow"/>
          <w:spacing w:val="32"/>
        </w:rPr>
        <w:t xml:space="preserve"> </w:t>
      </w:r>
      <w:r w:rsidR="003057F7" w:rsidRPr="003057F7">
        <w:rPr>
          <w:rFonts w:ascii="Arial Narrow" w:hAnsi="Arial Narrow"/>
          <w:spacing w:val="-3"/>
        </w:rPr>
        <w:t>o</w:t>
      </w:r>
      <w:r w:rsidR="003057F7" w:rsidRPr="003057F7">
        <w:rPr>
          <w:rFonts w:ascii="Arial Narrow" w:hAnsi="Arial Narrow"/>
        </w:rPr>
        <w:t>bt</w:t>
      </w:r>
      <w:r w:rsidR="003057F7" w:rsidRPr="003057F7">
        <w:rPr>
          <w:rFonts w:ascii="Arial Narrow" w:hAnsi="Arial Narrow"/>
          <w:spacing w:val="-1"/>
        </w:rPr>
        <w:t>a</w:t>
      </w:r>
      <w:r w:rsidR="003057F7" w:rsidRPr="003057F7">
        <w:rPr>
          <w:rFonts w:ascii="Arial Narrow" w:hAnsi="Arial Narrow"/>
        </w:rPr>
        <w:t>ini</w:t>
      </w:r>
      <w:r w:rsidR="003057F7" w:rsidRPr="003057F7">
        <w:rPr>
          <w:rFonts w:ascii="Arial Narrow" w:hAnsi="Arial Narrow"/>
          <w:spacing w:val="-1"/>
        </w:rPr>
        <w:t>n</w:t>
      </w:r>
      <w:r w:rsidR="003057F7" w:rsidRPr="003057F7">
        <w:rPr>
          <w:rFonts w:ascii="Arial Narrow" w:hAnsi="Arial Narrow"/>
        </w:rPr>
        <w:t xml:space="preserve">g </w:t>
      </w:r>
      <w:r w:rsidR="003057F7" w:rsidRPr="003057F7">
        <w:rPr>
          <w:rFonts w:ascii="Arial Narrow" w:hAnsi="Arial Narrow"/>
          <w:spacing w:val="7"/>
        </w:rPr>
        <w:t>approval</w:t>
      </w:r>
      <w:r w:rsidRPr="003057F7">
        <w:rPr>
          <w:rFonts w:ascii="Arial Narrow" w:hAnsi="Arial Narrow"/>
          <w:spacing w:val="44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34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36"/>
        </w:rPr>
        <w:t xml:space="preserve"> </w:t>
      </w:r>
      <w:r w:rsidR="003057F7" w:rsidRPr="003057F7">
        <w:rPr>
          <w:rFonts w:ascii="Arial Narrow" w:hAnsi="Arial Narrow"/>
        </w:rPr>
        <w:t xml:space="preserve">hospital </w:t>
      </w:r>
      <w:r w:rsidR="003057F7" w:rsidRPr="003057F7">
        <w:rPr>
          <w:rFonts w:ascii="Arial Narrow" w:hAnsi="Arial Narrow"/>
          <w:spacing w:val="11"/>
        </w:rPr>
        <w:t>stay</w:t>
      </w:r>
      <w:r w:rsidRPr="003057F7">
        <w:rPr>
          <w:rFonts w:ascii="Arial Narrow" w:hAnsi="Arial Narrow"/>
          <w:spacing w:val="49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29"/>
        </w:rPr>
        <w:t xml:space="preserve"> </w:t>
      </w:r>
      <w:proofErr w:type="gramStart"/>
      <w:r w:rsidRPr="003057F7">
        <w:rPr>
          <w:rFonts w:ascii="Arial Narrow" w:hAnsi="Arial Narrow"/>
        </w:rPr>
        <w:t>requi</w:t>
      </w:r>
      <w:r w:rsidRPr="003057F7">
        <w:rPr>
          <w:rFonts w:ascii="Arial Narrow" w:hAnsi="Arial Narrow"/>
          <w:spacing w:val="-2"/>
        </w:rPr>
        <w:t>r</w:t>
      </w:r>
      <w:r w:rsidRPr="003057F7">
        <w:rPr>
          <w:rFonts w:ascii="Arial Narrow" w:hAnsi="Arial Narrow"/>
        </w:rPr>
        <w:t>e  that</w:t>
      </w:r>
      <w:proofErr w:type="gramEnd"/>
      <w:r w:rsidRPr="003057F7">
        <w:rPr>
          <w:rFonts w:ascii="Arial Narrow" w:hAnsi="Arial Narrow"/>
        </w:rPr>
        <w:t xml:space="preserve"> 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ur</w:t>
      </w:r>
      <w:r w:rsidRPr="003057F7">
        <w:rPr>
          <w:rFonts w:ascii="Arial Narrow" w:hAnsi="Arial Narrow"/>
          <w:spacing w:val="45"/>
        </w:rPr>
        <w:t xml:space="preserve"> </w:t>
      </w:r>
      <w:r w:rsidRPr="003057F7">
        <w:rPr>
          <w:rFonts w:ascii="Arial Narrow" w:hAnsi="Arial Narrow"/>
        </w:rPr>
        <w:t>relev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nt</w:t>
      </w:r>
      <w:r w:rsidRPr="003057F7">
        <w:rPr>
          <w:rFonts w:ascii="Arial Narrow" w:hAnsi="Arial Narrow"/>
          <w:spacing w:val="50"/>
        </w:rPr>
        <w:t xml:space="preserve"> </w:t>
      </w:r>
      <w:r w:rsidRPr="003057F7">
        <w:rPr>
          <w:rFonts w:ascii="Arial Narrow" w:hAnsi="Arial Narrow"/>
        </w:rPr>
        <w:t>pr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 xml:space="preserve">ted </w:t>
      </w:r>
      <w:r w:rsidRPr="003057F7">
        <w:rPr>
          <w:rFonts w:ascii="Arial Narrow" w:hAnsi="Arial Narrow"/>
          <w:spacing w:val="29"/>
        </w:rPr>
        <w:t xml:space="preserve"> </w:t>
      </w:r>
      <w:r w:rsidRPr="003057F7">
        <w:rPr>
          <w:rFonts w:ascii="Arial Narrow" w:hAnsi="Arial Narrow"/>
          <w:w w:val="104"/>
        </w:rPr>
        <w:t xml:space="preserve">health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be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losed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  <w:spacing w:val="-2"/>
          <w:w w:val="108"/>
        </w:rPr>
        <w:t>t</w:t>
      </w:r>
      <w:r w:rsidRPr="003057F7">
        <w:rPr>
          <w:rFonts w:ascii="Arial Narrow" w:hAnsi="Arial Narrow"/>
          <w:w w:val="108"/>
        </w:rPr>
        <w:t>o</w:t>
      </w:r>
      <w:r w:rsidRPr="003057F7">
        <w:rPr>
          <w:rFonts w:ascii="Arial Narrow" w:hAnsi="Arial Narrow"/>
          <w:spacing w:val="-11"/>
          <w:w w:val="108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</w:rPr>
        <w:t>plan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3"/>
        </w:rPr>
        <w:t>b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approv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-14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hospital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w w:val="102"/>
        </w:rPr>
        <w:t>d</w:t>
      </w:r>
      <w:r w:rsidRPr="003057F7">
        <w:rPr>
          <w:rFonts w:ascii="Arial Narrow" w:hAnsi="Arial Narrow"/>
          <w:spacing w:val="-2"/>
          <w:w w:val="102"/>
        </w:rPr>
        <w:t>m</w:t>
      </w:r>
      <w:r w:rsidRPr="003057F7">
        <w:rPr>
          <w:rFonts w:ascii="Arial Narrow" w:hAnsi="Arial Narrow"/>
          <w:w w:val="101"/>
        </w:rPr>
        <w:t>issio</w:t>
      </w:r>
      <w:r w:rsidRPr="003057F7">
        <w:rPr>
          <w:rFonts w:ascii="Arial Narrow" w:hAnsi="Arial Narrow"/>
          <w:spacing w:val="-1"/>
          <w:w w:val="101"/>
        </w:rPr>
        <w:t>n</w:t>
      </w:r>
      <w:r w:rsidRPr="003057F7">
        <w:rPr>
          <w:rFonts w:ascii="Arial Narrow" w:hAnsi="Arial Narrow"/>
          <w:w w:val="85"/>
        </w:rPr>
        <w:t>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3057F7" w:rsidRPr="006A4D9E" w:rsidRDefault="006A4D9E" w:rsidP="003057F7">
      <w:pPr>
        <w:pStyle w:val="NoSpacing"/>
        <w:jc w:val="center"/>
        <w:rPr>
          <w:rFonts w:ascii="Arial Narrow" w:hAnsi="Arial Narrow"/>
          <w:b/>
          <w:color w:val="F79646" w:themeColor="accent6"/>
          <w:w w:val="90"/>
        </w:rPr>
      </w:pPr>
      <w:r w:rsidRPr="006A4D9E">
        <w:rPr>
          <w:rFonts w:ascii="Arial Narrow" w:hAnsi="Arial Narrow"/>
          <w:b/>
          <w:color w:val="F79646" w:themeColor="accent6"/>
        </w:rPr>
        <w:t>H</w:t>
      </w:r>
      <w:r w:rsidRPr="006A4D9E">
        <w:rPr>
          <w:rFonts w:ascii="Arial Narrow" w:hAnsi="Arial Narrow"/>
          <w:b/>
          <w:color w:val="F79646" w:themeColor="accent6"/>
          <w:spacing w:val="1"/>
        </w:rPr>
        <w:t>e</w:t>
      </w:r>
      <w:r w:rsidRPr="006A4D9E">
        <w:rPr>
          <w:rFonts w:ascii="Arial Narrow" w:hAnsi="Arial Narrow"/>
          <w:b/>
          <w:color w:val="F79646" w:themeColor="accent6"/>
        </w:rPr>
        <w:t>a</w:t>
      </w:r>
      <w:r w:rsidRPr="006A4D9E">
        <w:rPr>
          <w:rFonts w:ascii="Arial Narrow" w:hAnsi="Arial Narrow"/>
          <w:b/>
          <w:color w:val="F79646" w:themeColor="accent6"/>
          <w:spacing w:val="-1"/>
        </w:rPr>
        <w:t>lt</w:t>
      </w:r>
      <w:r w:rsidRPr="006A4D9E">
        <w:rPr>
          <w:rFonts w:ascii="Arial Narrow" w:hAnsi="Arial Narrow"/>
          <w:b/>
          <w:color w:val="F79646" w:themeColor="accent6"/>
        </w:rPr>
        <w:t>hca</w:t>
      </w:r>
      <w:r w:rsidRPr="006A4D9E">
        <w:rPr>
          <w:rFonts w:ascii="Arial Narrow" w:hAnsi="Arial Narrow"/>
          <w:b/>
          <w:color w:val="F79646" w:themeColor="accent6"/>
          <w:spacing w:val="-1"/>
        </w:rPr>
        <w:t>r</w:t>
      </w:r>
      <w:r w:rsidRPr="006A4D9E">
        <w:rPr>
          <w:rFonts w:ascii="Arial Narrow" w:hAnsi="Arial Narrow"/>
          <w:b/>
          <w:color w:val="F79646" w:themeColor="accent6"/>
        </w:rPr>
        <w:t>e</w:t>
      </w:r>
      <w:r w:rsidRPr="006A4D9E">
        <w:rPr>
          <w:rFonts w:ascii="Arial Narrow" w:hAnsi="Arial Narrow"/>
          <w:b/>
          <w:color w:val="F79646" w:themeColor="accent6"/>
          <w:spacing w:val="-6"/>
        </w:rPr>
        <w:t xml:space="preserve"> </w:t>
      </w:r>
      <w:r w:rsidRPr="006A4D9E">
        <w:rPr>
          <w:rFonts w:ascii="Arial Narrow" w:hAnsi="Arial Narrow"/>
          <w:b/>
          <w:color w:val="F79646" w:themeColor="accent6"/>
          <w:spacing w:val="-1"/>
          <w:w w:val="97"/>
        </w:rPr>
        <w:t>O</w:t>
      </w:r>
      <w:r w:rsidRPr="006A4D9E">
        <w:rPr>
          <w:rFonts w:ascii="Arial Narrow" w:hAnsi="Arial Narrow"/>
          <w:b/>
          <w:color w:val="F79646" w:themeColor="accent6"/>
          <w:spacing w:val="-1"/>
          <w:w w:val="102"/>
        </w:rPr>
        <w:t>p</w:t>
      </w:r>
      <w:r w:rsidRPr="006A4D9E">
        <w:rPr>
          <w:rFonts w:ascii="Arial Narrow" w:hAnsi="Arial Narrow"/>
          <w:b/>
          <w:color w:val="F79646" w:themeColor="accent6"/>
          <w:spacing w:val="1"/>
          <w:w w:val="102"/>
        </w:rPr>
        <w:t>e</w:t>
      </w:r>
      <w:r w:rsidRPr="006A4D9E">
        <w:rPr>
          <w:rFonts w:ascii="Arial Narrow" w:hAnsi="Arial Narrow"/>
          <w:b/>
          <w:color w:val="F79646" w:themeColor="accent6"/>
          <w:spacing w:val="-1"/>
          <w:w w:val="87"/>
        </w:rPr>
        <w:t>r</w:t>
      </w:r>
      <w:r w:rsidRPr="006A4D9E">
        <w:rPr>
          <w:rFonts w:ascii="Arial Narrow" w:hAnsi="Arial Narrow"/>
          <w:b/>
          <w:color w:val="F79646" w:themeColor="accent6"/>
          <w:w w:val="101"/>
        </w:rPr>
        <w:t>a</w:t>
      </w:r>
      <w:r w:rsidRPr="006A4D9E">
        <w:rPr>
          <w:rFonts w:ascii="Arial Narrow" w:hAnsi="Arial Narrow"/>
          <w:b/>
          <w:color w:val="F79646" w:themeColor="accent6"/>
          <w:spacing w:val="-2"/>
          <w:w w:val="101"/>
        </w:rPr>
        <w:t>t</w:t>
      </w:r>
      <w:r w:rsidRPr="006A4D9E">
        <w:rPr>
          <w:rFonts w:ascii="Arial Narrow" w:hAnsi="Arial Narrow"/>
          <w:b/>
          <w:color w:val="F79646" w:themeColor="accent6"/>
          <w:spacing w:val="-1"/>
          <w:w w:val="103"/>
        </w:rPr>
        <w:t>i</w:t>
      </w:r>
      <w:r w:rsidRPr="006A4D9E">
        <w:rPr>
          <w:rFonts w:ascii="Arial Narrow" w:hAnsi="Arial Narrow"/>
          <w:b/>
          <w:color w:val="F79646" w:themeColor="accent6"/>
          <w:w w:val="103"/>
        </w:rPr>
        <w:t>on</w:t>
      </w:r>
      <w:r w:rsidRPr="006A4D9E">
        <w:rPr>
          <w:rFonts w:ascii="Arial Narrow" w:hAnsi="Arial Narrow"/>
          <w:b/>
          <w:color w:val="F79646" w:themeColor="accent6"/>
          <w:spacing w:val="-1"/>
          <w:w w:val="103"/>
        </w:rPr>
        <w:t>s</w:t>
      </w:r>
      <w:r w:rsidRPr="006A4D9E">
        <w:rPr>
          <w:rFonts w:ascii="Arial Narrow" w:hAnsi="Arial Narrow"/>
          <w:b/>
          <w:color w:val="F79646" w:themeColor="accent6"/>
          <w:w w:val="67"/>
        </w:rPr>
        <w:t>:</w:t>
      </w: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  <w:b/>
          <w:spacing w:val="-42"/>
          <w:u w:val="single" w:color="000000"/>
        </w:rPr>
        <w:t xml:space="preserve"> </w:t>
      </w: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lose,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2"/>
        </w:rPr>
        <w:t>s</w:t>
      </w:r>
      <w:r w:rsidRPr="003057F7">
        <w:rPr>
          <w:rFonts w:ascii="Arial Narrow" w:hAnsi="Arial Narrow"/>
          <w:spacing w:val="1"/>
        </w:rPr>
        <w:t>-</w:t>
      </w:r>
      <w:r w:rsidRPr="003057F7">
        <w:rPr>
          <w:rFonts w:ascii="Arial Narrow" w:hAnsi="Arial Narrow"/>
        </w:rPr>
        <w:t>ne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51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21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ord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  <w:w w:val="106"/>
        </w:rPr>
        <w:t>supp</w:t>
      </w:r>
      <w:r w:rsidRPr="003057F7">
        <w:rPr>
          <w:rFonts w:ascii="Arial Narrow" w:hAnsi="Arial Narrow"/>
          <w:w w:val="109"/>
        </w:rPr>
        <w:t xml:space="preserve">ort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</w:rPr>
        <w:t>business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tivities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tist</w:t>
      </w:r>
      <w:r w:rsidRPr="003057F7">
        <w:rPr>
          <w:rFonts w:ascii="Arial Narrow" w:hAnsi="Arial Narrow"/>
          <w:spacing w:val="-1"/>
        </w:rPr>
        <w:t>'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51"/>
        </w:rPr>
        <w:t xml:space="preserve"> </w:t>
      </w:r>
      <w:r w:rsidRPr="003057F7">
        <w:rPr>
          <w:rFonts w:ascii="Arial Narrow" w:hAnsi="Arial Narrow"/>
        </w:rPr>
        <w:t>pra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e.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ese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tivities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  <w:spacing w:val="5"/>
        </w:rPr>
        <w:t>i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1"/>
        </w:rPr>
        <w:t>u</w:t>
      </w:r>
      <w:r w:rsidRPr="003057F7">
        <w:rPr>
          <w:rFonts w:ascii="Arial Narrow" w:hAnsi="Arial Narrow"/>
        </w:rPr>
        <w:t>de,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but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  <w:w w:val="107"/>
        </w:rPr>
        <w:t>n</w:t>
      </w:r>
      <w:r w:rsidRPr="003057F7">
        <w:rPr>
          <w:rFonts w:ascii="Arial Narrow" w:hAnsi="Arial Narrow"/>
          <w:spacing w:val="-1"/>
          <w:w w:val="107"/>
        </w:rPr>
        <w:t>o</w:t>
      </w:r>
      <w:r w:rsidRPr="003057F7">
        <w:rPr>
          <w:rFonts w:ascii="Arial Narrow" w:hAnsi="Arial Narrow"/>
          <w:w w:val="107"/>
        </w:rPr>
        <w:t xml:space="preserve">t </w:t>
      </w:r>
      <w:r w:rsidRPr="003057F7">
        <w:rPr>
          <w:rFonts w:ascii="Arial Narrow" w:hAnsi="Arial Narrow"/>
        </w:rPr>
        <w:t>li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ited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</w:rPr>
        <w:t>to,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quality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</w:rPr>
        <w:t>ssess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  <w:w w:val="108"/>
        </w:rPr>
        <w:t xml:space="preserve">ent 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tivities,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ployee</w:t>
      </w:r>
      <w:r w:rsidRPr="003057F7">
        <w:rPr>
          <w:rFonts w:ascii="Arial Narrow" w:hAnsi="Arial Narrow"/>
          <w:spacing w:val="-16"/>
        </w:rPr>
        <w:t xml:space="preserve"> </w:t>
      </w:r>
      <w:r w:rsidRPr="003057F7">
        <w:rPr>
          <w:rFonts w:ascii="Arial Narrow" w:hAnsi="Arial Narrow"/>
        </w:rPr>
        <w:t>review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tivities,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trai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ing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  <w:spacing w:val="2"/>
        </w:rPr>
        <w:t>m</w:t>
      </w:r>
      <w:r w:rsidRPr="003057F7">
        <w:rPr>
          <w:rFonts w:ascii="Arial Narrow" w:hAnsi="Arial Narrow"/>
        </w:rPr>
        <w:t>edi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l students,</w:t>
      </w:r>
      <w:r w:rsidRPr="003057F7">
        <w:rPr>
          <w:rFonts w:ascii="Arial Narrow" w:hAnsi="Arial Narrow"/>
          <w:spacing w:val="52"/>
        </w:rPr>
        <w:t xml:space="preserve"> </w:t>
      </w:r>
      <w:r w:rsidRPr="003057F7">
        <w:rPr>
          <w:rFonts w:ascii="Arial Narrow" w:hAnsi="Arial Narrow"/>
        </w:rPr>
        <w:t>lice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sing,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du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ting</w:t>
      </w:r>
      <w:r w:rsidRPr="003057F7">
        <w:rPr>
          <w:rFonts w:ascii="Arial Narrow" w:hAnsi="Arial Narrow"/>
          <w:spacing w:val="39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rra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  <w:spacing w:val="3"/>
        </w:rPr>
        <w:t>g</w:t>
      </w:r>
      <w:r w:rsidRPr="003057F7">
        <w:rPr>
          <w:rFonts w:ascii="Arial Narrow" w:hAnsi="Arial Narrow"/>
        </w:rPr>
        <w:t>ing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  <w:w w:val="105"/>
        </w:rPr>
        <w:t xml:space="preserve">other </w:t>
      </w:r>
      <w:r w:rsidRPr="003057F7">
        <w:rPr>
          <w:rFonts w:ascii="Arial Narrow" w:hAnsi="Arial Narrow"/>
        </w:rPr>
        <w:t>business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tivities.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2"/>
        </w:rPr>
        <w:t>x</w:t>
      </w:r>
      <w:r w:rsidRPr="003057F7">
        <w:rPr>
          <w:rFonts w:ascii="Arial Narrow" w:hAnsi="Arial Narrow"/>
          <w:spacing w:val="-1"/>
        </w:rPr>
        <w:t>am</w:t>
      </w:r>
      <w:r w:rsidRPr="003057F7">
        <w:rPr>
          <w:rFonts w:ascii="Arial Narrow" w:hAnsi="Arial Narrow"/>
        </w:rPr>
        <w:t>ple,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</w:rPr>
        <w:t>your 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45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info</w:t>
      </w:r>
      <w:r w:rsidRPr="003057F7">
        <w:rPr>
          <w:rFonts w:ascii="Arial Narrow" w:hAnsi="Arial Narrow"/>
          <w:spacing w:val="-3"/>
        </w:rPr>
        <w:t>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edi</w:t>
      </w:r>
      <w:r w:rsidRPr="003057F7">
        <w:rPr>
          <w:rFonts w:ascii="Arial Narrow" w:hAnsi="Arial Narrow"/>
          <w:spacing w:val="1"/>
        </w:rPr>
        <w:t>c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hool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</w:rPr>
        <w:t>students</w:t>
      </w:r>
      <w:r w:rsidRPr="003057F7">
        <w:rPr>
          <w:rFonts w:ascii="Arial Narrow" w:hAnsi="Arial Narrow"/>
          <w:spacing w:val="47"/>
        </w:rPr>
        <w:t xml:space="preserve"> </w:t>
      </w:r>
      <w:r w:rsidRPr="003057F7">
        <w:rPr>
          <w:rFonts w:ascii="Arial Narrow" w:hAnsi="Arial Narrow"/>
          <w:w w:val="112"/>
        </w:rPr>
        <w:t xml:space="preserve">that </w:t>
      </w:r>
      <w:r w:rsidRPr="003057F7">
        <w:rPr>
          <w:rFonts w:ascii="Arial Narrow" w:hAnsi="Arial Narrow"/>
        </w:rPr>
        <w:t>see</w:t>
      </w:r>
      <w:r w:rsidRPr="003057F7">
        <w:rPr>
          <w:rFonts w:ascii="Arial Narrow" w:hAnsi="Arial Narrow"/>
          <w:spacing w:val="-12"/>
        </w:rPr>
        <w:t xml:space="preserve"> </w:t>
      </w:r>
      <w:r w:rsidRPr="003057F7">
        <w:rPr>
          <w:rFonts w:ascii="Arial Narrow" w:hAnsi="Arial Narrow"/>
        </w:rPr>
        <w:t>pati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nts</w:t>
      </w:r>
      <w:r w:rsidRPr="003057F7">
        <w:rPr>
          <w:rFonts w:ascii="Arial Narrow" w:hAnsi="Arial Narrow"/>
          <w:spacing w:val="44"/>
        </w:rPr>
        <w:t xml:space="preserve"> </w:t>
      </w:r>
      <w:r w:rsidRPr="003057F7">
        <w:rPr>
          <w:rFonts w:ascii="Arial Narrow" w:hAnsi="Arial Narrow"/>
          <w:spacing w:val="-1"/>
          <w:w w:val="110"/>
        </w:rPr>
        <w:t>a</w:t>
      </w:r>
      <w:r w:rsidRPr="003057F7">
        <w:rPr>
          <w:rFonts w:ascii="Arial Narrow" w:hAnsi="Arial Narrow"/>
          <w:w w:val="110"/>
        </w:rPr>
        <w:t>t</w:t>
      </w:r>
      <w:r w:rsidRPr="003057F7">
        <w:rPr>
          <w:rFonts w:ascii="Arial Narrow" w:hAnsi="Arial Narrow"/>
          <w:spacing w:val="-8"/>
          <w:w w:val="110"/>
        </w:rPr>
        <w:t xml:space="preserve"> </w:t>
      </w:r>
      <w:r w:rsidRPr="003057F7">
        <w:rPr>
          <w:rFonts w:ascii="Arial Narrow" w:hAnsi="Arial Narrow"/>
        </w:rPr>
        <w:t>our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  <w:w w:val="93"/>
        </w:rPr>
        <w:t>of</w:t>
      </w:r>
      <w:r w:rsidRPr="003057F7">
        <w:rPr>
          <w:rFonts w:ascii="Arial Narrow" w:hAnsi="Arial Narrow"/>
          <w:spacing w:val="1"/>
          <w:w w:val="93"/>
        </w:rPr>
        <w:t>f</w:t>
      </w:r>
      <w:r w:rsidRPr="003057F7">
        <w:rPr>
          <w:rFonts w:ascii="Arial Narrow" w:hAnsi="Arial Narrow"/>
          <w:w w:val="93"/>
        </w:rPr>
        <w:t>i</w:t>
      </w:r>
      <w:r w:rsidRPr="003057F7">
        <w:rPr>
          <w:rFonts w:ascii="Arial Narrow" w:hAnsi="Arial Narrow"/>
          <w:spacing w:val="-1"/>
          <w:w w:val="93"/>
        </w:rPr>
        <w:t>c</w:t>
      </w:r>
      <w:r w:rsidRPr="003057F7">
        <w:rPr>
          <w:rFonts w:ascii="Arial Narrow" w:hAnsi="Arial Narrow"/>
          <w:w w:val="93"/>
        </w:rPr>
        <w:t>e.</w:t>
      </w:r>
      <w:r w:rsidRPr="003057F7">
        <w:rPr>
          <w:rFonts w:ascii="Arial Narrow" w:hAnsi="Arial Narrow"/>
          <w:spacing w:val="3"/>
          <w:w w:val="93"/>
        </w:rPr>
        <w:t xml:space="preserve"> </w:t>
      </w:r>
      <w:r w:rsidRPr="003057F7">
        <w:rPr>
          <w:rFonts w:ascii="Arial Narrow" w:hAnsi="Arial Narrow"/>
          <w:spacing w:val="1"/>
        </w:rPr>
        <w:t>I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itio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21"/>
        </w:rPr>
        <w:t xml:space="preserve"> </w:t>
      </w: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  <w:spacing w:val="1"/>
        </w:rPr>
        <w:t>m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14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  <w:spacing w:val="2"/>
        </w:rPr>
        <w:t>s</w:t>
      </w:r>
      <w:r w:rsidRPr="003057F7">
        <w:rPr>
          <w:rFonts w:ascii="Arial Narrow" w:hAnsi="Arial Narrow"/>
        </w:rPr>
        <w:t>i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  <w:spacing w:val="3"/>
        </w:rPr>
        <w:t>n</w:t>
      </w:r>
      <w:r w:rsidRPr="003057F7">
        <w:rPr>
          <w:rFonts w:ascii="Arial Narrow" w:hAnsi="Arial Narrow"/>
          <w:spacing w:val="1"/>
        </w:rPr>
        <w:t>-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sheet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  <w:spacing w:val="-1"/>
          <w:w w:val="110"/>
        </w:rPr>
        <w:t>a</w:t>
      </w:r>
      <w:r w:rsidRPr="003057F7">
        <w:rPr>
          <w:rFonts w:ascii="Arial Narrow" w:hAnsi="Arial Narrow"/>
          <w:w w:val="110"/>
        </w:rPr>
        <w:t>t</w:t>
      </w:r>
      <w:r w:rsidRPr="003057F7">
        <w:rPr>
          <w:rFonts w:ascii="Arial Narrow" w:hAnsi="Arial Narrow"/>
          <w:spacing w:val="-10"/>
          <w:w w:val="110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istr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</w:rPr>
        <w:t>desk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w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ere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wi</w:t>
      </w:r>
      <w:r w:rsidRPr="003057F7">
        <w:rPr>
          <w:rFonts w:ascii="Arial Narrow" w:hAnsi="Arial Narrow"/>
          <w:spacing w:val="1"/>
        </w:rPr>
        <w:t>l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</w:rPr>
        <w:t>be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sked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  <w:w w:val="108"/>
        </w:rPr>
        <w:t xml:space="preserve">to </w:t>
      </w:r>
      <w:r w:rsidRPr="003057F7">
        <w:rPr>
          <w:rFonts w:ascii="Arial Narrow" w:hAnsi="Arial Narrow"/>
        </w:rPr>
        <w:t>si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am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i</w:t>
      </w:r>
      <w:r w:rsidRPr="003057F7">
        <w:rPr>
          <w:rFonts w:ascii="Arial Narrow" w:hAnsi="Arial Narrow"/>
          <w:spacing w:val="1"/>
        </w:rPr>
        <w:t>c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te</w:t>
      </w:r>
      <w:r w:rsidRPr="003057F7">
        <w:rPr>
          <w:rFonts w:ascii="Arial Narrow" w:hAnsi="Arial Narrow"/>
          <w:spacing w:val="26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tist.</w:t>
      </w:r>
      <w:r w:rsidRPr="003057F7">
        <w:rPr>
          <w:rFonts w:ascii="Arial Narrow" w:hAnsi="Arial Narrow"/>
          <w:spacing w:val="40"/>
        </w:rPr>
        <w:t xml:space="preserve"> </w:t>
      </w: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34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lso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ll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  <w:spacing w:val="-2"/>
        </w:rPr>
        <w:t>b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am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</w:rPr>
        <w:t>waiti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g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</w:rPr>
        <w:t>room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w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en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  <w:spacing w:val="-2"/>
        </w:rPr>
        <w:t>y</w:t>
      </w:r>
      <w:r w:rsidRPr="003057F7">
        <w:rPr>
          <w:rFonts w:ascii="Arial Narrow" w:hAnsi="Arial Narrow"/>
        </w:rPr>
        <w:t>our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tist</w:t>
      </w:r>
      <w:r w:rsidRPr="003057F7">
        <w:rPr>
          <w:rFonts w:ascii="Arial Narrow" w:hAnsi="Arial Narrow"/>
          <w:spacing w:val="49"/>
        </w:rPr>
        <w:t xml:space="preserve"> </w:t>
      </w:r>
      <w:r w:rsidRPr="003057F7">
        <w:rPr>
          <w:rFonts w:ascii="Arial Narrow" w:hAnsi="Arial Narrow"/>
          <w:spacing w:val="-3"/>
        </w:rPr>
        <w:t>i</w:t>
      </w:r>
      <w:r w:rsidRPr="003057F7">
        <w:rPr>
          <w:rFonts w:ascii="Arial Narrow" w:hAnsi="Arial Narrow"/>
        </w:rPr>
        <w:t>s re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dy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see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you.</w:t>
      </w:r>
      <w:r w:rsidRPr="003057F7">
        <w:rPr>
          <w:rFonts w:ascii="Arial Narrow" w:hAnsi="Arial Narrow"/>
          <w:spacing w:val="-11"/>
        </w:rPr>
        <w:t xml:space="preserve"> </w:t>
      </w: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29"/>
        </w:rPr>
        <w:t xml:space="preserve"> </w:t>
      </w:r>
      <w:r w:rsidRPr="003057F7">
        <w:rPr>
          <w:rFonts w:ascii="Arial Narrow" w:hAnsi="Arial Narrow"/>
          <w:spacing w:val="1"/>
        </w:rPr>
        <w:t>m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50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 ne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ess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ry,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  <w:spacing w:val="-1"/>
          <w:w w:val="105"/>
        </w:rPr>
        <w:t>c</w:t>
      </w:r>
      <w:r w:rsidRPr="003057F7">
        <w:rPr>
          <w:rFonts w:ascii="Arial Narrow" w:hAnsi="Arial Narrow"/>
          <w:w w:val="105"/>
        </w:rPr>
        <w:t>o</w:t>
      </w:r>
      <w:r w:rsidRPr="003057F7">
        <w:rPr>
          <w:rFonts w:ascii="Arial Narrow" w:hAnsi="Arial Narrow"/>
          <w:spacing w:val="-1"/>
          <w:w w:val="105"/>
        </w:rPr>
        <w:t>n</w:t>
      </w:r>
      <w:r w:rsidRPr="003057F7">
        <w:rPr>
          <w:rFonts w:ascii="Arial Narrow" w:hAnsi="Arial Narrow"/>
          <w:w w:val="105"/>
        </w:rPr>
        <w:t>t</w:t>
      </w:r>
      <w:r w:rsidRPr="003057F7">
        <w:rPr>
          <w:rFonts w:ascii="Arial Narrow" w:hAnsi="Arial Narrow"/>
          <w:spacing w:val="-1"/>
          <w:w w:val="105"/>
        </w:rPr>
        <w:t>ac</w:t>
      </w:r>
      <w:r w:rsidRPr="003057F7">
        <w:rPr>
          <w:rFonts w:ascii="Arial Narrow" w:hAnsi="Arial Narrow"/>
          <w:w w:val="105"/>
        </w:rPr>
        <w:t>t</w:t>
      </w:r>
      <w:r w:rsidRPr="003057F7">
        <w:rPr>
          <w:rFonts w:ascii="Arial Narrow" w:hAnsi="Arial Narrow"/>
          <w:spacing w:val="3"/>
          <w:w w:val="105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  <w:w w:val="101"/>
        </w:rPr>
        <w:t>re</w:t>
      </w:r>
      <w:r w:rsidRPr="003057F7">
        <w:rPr>
          <w:rFonts w:ascii="Arial Narrow" w:hAnsi="Arial Narrow"/>
          <w:spacing w:val="-1"/>
          <w:w w:val="101"/>
        </w:rPr>
        <w:t>m</w:t>
      </w:r>
      <w:r w:rsidRPr="003057F7">
        <w:rPr>
          <w:rFonts w:ascii="Arial Narrow" w:hAnsi="Arial Narrow"/>
          <w:w w:val="104"/>
        </w:rPr>
        <w:t xml:space="preserve">ind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22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w w:val="105"/>
        </w:rPr>
        <w:t>ppoint</w:t>
      </w:r>
      <w:r w:rsidRPr="003057F7">
        <w:rPr>
          <w:rFonts w:ascii="Arial Narrow" w:hAnsi="Arial Narrow"/>
          <w:spacing w:val="-2"/>
          <w:w w:val="105"/>
        </w:rPr>
        <w:t>m</w:t>
      </w:r>
      <w:r w:rsidRPr="003057F7">
        <w:rPr>
          <w:rFonts w:ascii="Arial Narrow" w:hAnsi="Arial Narrow"/>
          <w:w w:val="104"/>
        </w:rPr>
        <w:t>ent.</w:t>
      </w: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57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30"/>
        </w:rPr>
        <w:t xml:space="preserve"> </w:t>
      </w:r>
      <w:r w:rsidRPr="003057F7">
        <w:rPr>
          <w:rFonts w:ascii="Arial Narrow" w:hAnsi="Arial Narrow"/>
        </w:rPr>
        <w:t>info</w:t>
      </w:r>
      <w:r w:rsidRPr="003057F7">
        <w:rPr>
          <w:rFonts w:ascii="Arial Narrow" w:hAnsi="Arial Narrow"/>
          <w:spacing w:val="-3"/>
        </w:rPr>
        <w:t>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26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27"/>
        </w:rPr>
        <w:t xml:space="preserve"> </w:t>
      </w:r>
      <w:r w:rsidRPr="003057F7">
        <w:rPr>
          <w:rFonts w:ascii="Arial Narrow" w:hAnsi="Arial Narrow"/>
        </w:rPr>
        <w:t>f</w:t>
      </w:r>
      <w:r w:rsidRPr="003057F7">
        <w:rPr>
          <w:rFonts w:ascii="Arial Narrow" w:hAnsi="Arial Narrow"/>
          <w:spacing w:val="5"/>
        </w:rPr>
        <w:t>o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1"/>
        </w:rPr>
        <w:t>l</w:t>
      </w:r>
      <w:r w:rsidRPr="003057F7">
        <w:rPr>
          <w:rFonts w:ascii="Arial Narrow" w:hAnsi="Arial Narrow"/>
        </w:rPr>
        <w:t>owing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-3"/>
        </w:rPr>
        <w:t>i</w:t>
      </w:r>
      <w:r w:rsidRPr="003057F7">
        <w:rPr>
          <w:rFonts w:ascii="Arial Narrow" w:hAnsi="Arial Narrow"/>
        </w:rPr>
        <w:t>tuatio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53"/>
        </w:rPr>
        <w:t xml:space="preserve"> </w:t>
      </w:r>
      <w:proofErr w:type="gramStart"/>
      <w:r w:rsidRPr="003057F7">
        <w:rPr>
          <w:rFonts w:ascii="Arial Narrow" w:hAnsi="Arial Narrow"/>
        </w:rPr>
        <w:t>wit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 xml:space="preserve">out 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yo</w:t>
      </w:r>
      <w:r w:rsidRPr="003057F7">
        <w:rPr>
          <w:rFonts w:ascii="Arial Narrow" w:hAnsi="Arial Narrow"/>
          <w:spacing w:val="-2"/>
        </w:rPr>
        <w:t>u</w:t>
      </w:r>
      <w:r w:rsidRPr="003057F7">
        <w:rPr>
          <w:rFonts w:ascii="Arial Narrow" w:hAnsi="Arial Narrow"/>
        </w:rPr>
        <w:t>r</w:t>
      </w:r>
      <w:proofErr w:type="gramEnd"/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spacing w:val="-2"/>
          <w:w w:val="105"/>
        </w:rPr>
        <w:t>u</w:t>
      </w:r>
      <w:r w:rsidRPr="003057F7">
        <w:rPr>
          <w:rFonts w:ascii="Arial Narrow" w:hAnsi="Arial Narrow"/>
          <w:w w:val="107"/>
        </w:rPr>
        <w:t>thori</w:t>
      </w:r>
      <w:r w:rsidRPr="003057F7">
        <w:rPr>
          <w:rFonts w:ascii="Arial Narrow" w:hAnsi="Arial Narrow"/>
          <w:spacing w:val="1"/>
          <w:w w:val="107"/>
        </w:rPr>
        <w:t>z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w w:val="106"/>
        </w:rPr>
        <w:t>tio</w:t>
      </w:r>
      <w:r w:rsidRPr="003057F7">
        <w:rPr>
          <w:rFonts w:ascii="Arial Narrow" w:hAnsi="Arial Narrow"/>
          <w:spacing w:val="-1"/>
          <w:w w:val="106"/>
        </w:rPr>
        <w:t>n</w:t>
      </w:r>
      <w:r w:rsidRPr="003057F7">
        <w:rPr>
          <w:rFonts w:ascii="Arial Narrow" w:hAnsi="Arial Narrow"/>
          <w:w w:val="85"/>
        </w:rPr>
        <w:t xml:space="preserve">. 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ese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</w:rPr>
        <w:t>situatio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 xml:space="preserve">s 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  <w:spacing w:val="-2"/>
        </w:rPr>
        <w:t>l</w:t>
      </w:r>
      <w:r w:rsidRPr="003057F7">
        <w:rPr>
          <w:rFonts w:ascii="Arial Narrow" w:hAnsi="Arial Narrow"/>
        </w:rPr>
        <w:t>ude: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quired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  <w:spacing w:val="1"/>
          <w:w w:val="87"/>
        </w:rPr>
        <w:t>B</w:t>
      </w:r>
      <w:r w:rsidRPr="003057F7">
        <w:rPr>
          <w:rFonts w:ascii="Arial Narrow" w:hAnsi="Arial Narrow"/>
          <w:w w:val="87"/>
        </w:rPr>
        <w:t>y</w:t>
      </w:r>
      <w:r w:rsidRPr="003057F7">
        <w:rPr>
          <w:rFonts w:ascii="Arial Narrow" w:hAnsi="Arial Narrow"/>
          <w:spacing w:val="17"/>
          <w:w w:val="87"/>
        </w:rPr>
        <w:t xml:space="preserve"> </w:t>
      </w:r>
      <w:r w:rsidRPr="003057F7">
        <w:rPr>
          <w:rFonts w:ascii="Arial Narrow" w:hAnsi="Arial Narrow"/>
          <w:spacing w:val="1"/>
        </w:rPr>
        <w:t>L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w, Pu</w:t>
      </w:r>
      <w:r w:rsidRPr="003057F7">
        <w:rPr>
          <w:rFonts w:ascii="Arial Narrow" w:hAnsi="Arial Narrow"/>
          <w:spacing w:val="-2"/>
        </w:rPr>
        <w:t>b</w:t>
      </w:r>
      <w:r w:rsidRPr="003057F7">
        <w:rPr>
          <w:rFonts w:ascii="Arial Narrow" w:hAnsi="Arial Narrow"/>
        </w:rPr>
        <w:t>lic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</w:rPr>
        <w:t>H</w:t>
      </w:r>
      <w:r w:rsidRPr="003057F7">
        <w:rPr>
          <w:rFonts w:ascii="Arial Narrow" w:hAnsi="Arial Narrow"/>
          <w:spacing w:val="4"/>
        </w:rPr>
        <w:t>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lth</w:t>
      </w:r>
      <w:r w:rsidRPr="003057F7">
        <w:rPr>
          <w:rFonts w:ascii="Arial Narrow" w:hAnsi="Arial Narrow"/>
          <w:spacing w:val="38"/>
        </w:rPr>
        <w:t xml:space="preserve"> </w:t>
      </w:r>
      <w:r w:rsidRPr="003057F7">
        <w:rPr>
          <w:rFonts w:ascii="Arial Narrow" w:hAnsi="Arial Narrow"/>
        </w:rPr>
        <w:t>is</w:t>
      </w:r>
      <w:r w:rsidRPr="003057F7">
        <w:rPr>
          <w:rFonts w:ascii="Arial Narrow" w:hAnsi="Arial Narrow"/>
          <w:spacing w:val="-3"/>
        </w:rPr>
        <w:t>s</w:t>
      </w:r>
      <w:r w:rsidRPr="003057F7">
        <w:rPr>
          <w:rFonts w:ascii="Arial Narrow" w:hAnsi="Arial Narrow"/>
        </w:rPr>
        <w:t>ues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requ</w:t>
      </w:r>
      <w:r w:rsidRPr="003057F7">
        <w:rPr>
          <w:rFonts w:ascii="Arial Narrow" w:hAnsi="Arial Narrow"/>
          <w:spacing w:val="-2"/>
        </w:rPr>
        <w:t>i</w:t>
      </w:r>
      <w:r w:rsidRPr="003057F7">
        <w:rPr>
          <w:rFonts w:ascii="Arial Narrow" w:hAnsi="Arial Narrow"/>
        </w:rPr>
        <w:t>red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</w:rPr>
        <w:t>by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la</w:t>
      </w:r>
      <w:r w:rsidRPr="003057F7">
        <w:rPr>
          <w:rFonts w:ascii="Arial Narrow" w:hAnsi="Arial Narrow"/>
          <w:spacing w:val="-2"/>
        </w:rPr>
        <w:t>w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Co</w:t>
      </w:r>
      <w:r w:rsidRPr="003057F7">
        <w:rPr>
          <w:rFonts w:ascii="Arial Narrow" w:hAnsi="Arial Narrow"/>
          <w:spacing w:val="-1"/>
        </w:rPr>
        <w:t>mm</w:t>
      </w:r>
      <w:r w:rsidRPr="003057F7">
        <w:rPr>
          <w:rFonts w:ascii="Arial Narrow" w:hAnsi="Arial Narrow"/>
        </w:rPr>
        <w:t>uni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ble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ise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se</w:t>
      </w:r>
      <w:r w:rsidRPr="003057F7">
        <w:rPr>
          <w:rFonts w:ascii="Arial Narrow" w:hAnsi="Arial Narrow"/>
          <w:spacing w:val="-3"/>
        </w:rPr>
        <w:t>s</w:t>
      </w:r>
      <w:r w:rsidRPr="003057F7">
        <w:rPr>
          <w:rFonts w:ascii="Arial Narrow" w:hAnsi="Arial Narrow"/>
        </w:rPr>
        <w:t>, He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 xml:space="preserve">lth </w:t>
      </w:r>
      <w:r w:rsidRPr="003057F7">
        <w:rPr>
          <w:rFonts w:ascii="Arial Narrow" w:hAnsi="Arial Narrow"/>
          <w:spacing w:val="35"/>
        </w:rPr>
        <w:t xml:space="preserve"> 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versi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h</w:t>
      </w:r>
      <w:r w:rsidRPr="003057F7">
        <w:rPr>
          <w:rFonts w:ascii="Arial Narrow" w:hAnsi="Arial Narrow"/>
          <w:spacing w:val="-2"/>
        </w:rPr>
        <w:t>t</w:t>
      </w:r>
      <w:r w:rsidRPr="003057F7">
        <w:rPr>
          <w:rFonts w:ascii="Arial Narrow" w:hAnsi="Arial Narrow"/>
        </w:rPr>
        <w:t xml:space="preserve">, 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</w:rPr>
        <w:t>Ab</w:t>
      </w:r>
      <w:r w:rsidRPr="003057F7">
        <w:rPr>
          <w:rFonts w:ascii="Arial Narrow" w:hAnsi="Arial Narrow"/>
          <w:spacing w:val="1"/>
        </w:rPr>
        <w:t>u</w:t>
      </w:r>
      <w:r w:rsidRPr="003057F7">
        <w:rPr>
          <w:rFonts w:ascii="Arial Narrow" w:hAnsi="Arial Narrow"/>
        </w:rPr>
        <w:t xml:space="preserve">se  or 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le</w:t>
      </w:r>
      <w:r w:rsidRPr="003057F7">
        <w:rPr>
          <w:rFonts w:ascii="Arial Narrow" w:hAnsi="Arial Narrow"/>
          <w:spacing w:val="2"/>
        </w:rPr>
        <w:t>c</w:t>
      </w:r>
      <w:r w:rsidRPr="003057F7">
        <w:rPr>
          <w:rFonts w:ascii="Arial Narrow" w:hAnsi="Arial Narrow"/>
        </w:rPr>
        <w:t xml:space="preserve">t, 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 xml:space="preserve">Food 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 xml:space="preserve">nd </w:t>
      </w:r>
      <w:r w:rsidRPr="003057F7">
        <w:rPr>
          <w:rFonts w:ascii="Arial Narrow" w:hAnsi="Arial Narrow"/>
          <w:spacing w:val="26"/>
        </w:rPr>
        <w:t xml:space="preserve"> 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  <w:spacing w:val="2"/>
        </w:rPr>
        <w:t>r</w:t>
      </w:r>
      <w:r w:rsidRPr="003057F7">
        <w:rPr>
          <w:rFonts w:ascii="Arial Narrow" w:hAnsi="Arial Narrow"/>
        </w:rPr>
        <w:t xml:space="preserve">ug 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Ad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inistr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 xml:space="preserve">tion </w:t>
      </w:r>
      <w:r w:rsidRPr="003057F7">
        <w:rPr>
          <w:rFonts w:ascii="Arial Narrow" w:hAnsi="Arial Narrow"/>
          <w:spacing w:val="49"/>
        </w:rPr>
        <w:t xml:space="preserve"> </w:t>
      </w:r>
      <w:r w:rsidRPr="003057F7">
        <w:rPr>
          <w:rFonts w:ascii="Arial Narrow" w:hAnsi="Arial Narrow"/>
        </w:rPr>
        <w:t>require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 xml:space="preserve">ents, </w:t>
      </w:r>
      <w:r w:rsidRPr="003057F7">
        <w:rPr>
          <w:rFonts w:ascii="Arial Narrow" w:hAnsi="Arial Narrow"/>
          <w:spacing w:val="40"/>
        </w:rPr>
        <w:t xml:space="preserve"> </w:t>
      </w:r>
      <w:r w:rsidRPr="003057F7">
        <w:rPr>
          <w:rFonts w:ascii="Arial Narrow" w:hAnsi="Arial Narrow"/>
          <w:spacing w:val="1"/>
        </w:rPr>
        <w:t>L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39"/>
        </w:rPr>
        <w:t xml:space="preserve"> </w:t>
      </w:r>
      <w:r w:rsidRPr="003057F7">
        <w:rPr>
          <w:rFonts w:ascii="Arial Narrow" w:hAnsi="Arial Narrow"/>
        </w:rPr>
        <w:t>Pro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  <w:spacing w:val="-3"/>
        </w:rPr>
        <w:t>e</w:t>
      </w:r>
      <w:r w:rsidRPr="003057F7">
        <w:rPr>
          <w:rFonts w:ascii="Arial Narrow" w:hAnsi="Arial Narrow"/>
        </w:rPr>
        <w:t>edi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 xml:space="preserve">s, 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  <w:spacing w:val="1"/>
        </w:rPr>
        <w:t>L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w Enfor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ent,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Coro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ers,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  <w:spacing w:val="-2"/>
        </w:rPr>
        <w:t>F</w:t>
      </w:r>
      <w:r w:rsidRPr="003057F7">
        <w:rPr>
          <w:rFonts w:ascii="Arial Narrow" w:hAnsi="Arial Narrow"/>
        </w:rPr>
        <w:t>uner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ire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tors,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  <w:spacing w:val="3"/>
        </w:rPr>
        <w:t>r</w:t>
      </w:r>
      <w:r w:rsidRPr="003057F7">
        <w:rPr>
          <w:rFonts w:ascii="Arial Narrow" w:hAnsi="Arial Narrow"/>
          <w:spacing w:val="-1"/>
        </w:rPr>
        <w:t>g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1"/>
        </w:rPr>
        <w:t>na</w:t>
      </w:r>
      <w:r w:rsidRPr="003057F7">
        <w:rPr>
          <w:rFonts w:ascii="Arial Narrow" w:hAnsi="Arial Narrow"/>
        </w:rPr>
        <w:t>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se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rch,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Cri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</w:rPr>
        <w:t>Activ</w:t>
      </w:r>
      <w:r w:rsidRPr="003057F7">
        <w:rPr>
          <w:rFonts w:ascii="Arial Narrow" w:hAnsi="Arial Narrow"/>
          <w:spacing w:val="-1"/>
        </w:rPr>
        <w:t>i</w:t>
      </w:r>
      <w:r w:rsidRPr="003057F7">
        <w:rPr>
          <w:rFonts w:ascii="Arial Narrow" w:hAnsi="Arial Narrow"/>
        </w:rPr>
        <w:t>ty,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Military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</w:rPr>
        <w:t>Activ</w:t>
      </w:r>
      <w:r w:rsidRPr="003057F7">
        <w:rPr>
          <w:rFonts w:ascii="Arial Narrow" w:hAnsi="Arial Narrow"/>
          <w:spacing w:val="-1"/>
        </w:rPr>
        <w:t>i</w:t>
      </w:r>
      <w:r w:rsidRPr="003057F7">
        <w:rPr>
          <w:rFonts w:ascii="Arial Narrow" w:hAnsi="Arial Narrow"/>
        </w:rPr>
        <w:t>ty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w w:val="106"/>
        </w:rPr>
        <w:t xml:space="preserve">nd </w:t>
      </w:r>
      <w:r w:rsidRPr="003057F7">
        <w:rPr>
          <w:rFonts w:ascii="Arial Narrow" w:hAnsi="Arial Narrow"/>
          <w:spacing w:val="-1"/>
        </w:rPr>
        <w:t>Na</w:t>
      </w:r>
      <w:r w:rsidRPr="003057F7">
        <w:rPr>
          <w:rFonts w:ascii="Arial Narrow" w:hAnsi="Arial Narrow"/>
        </w:rPr>
        <w:t>tio</w:t>
      </w:r>
      <w:r w:rsidRPr="003057F7">
        <w:rPr>
          <w:rFonts w:ascii="Arial Narrow" w:hAnsi="Arial Narrow"/>
          <w:spacing w:val="-1"/>
        </w:rPr>
        <w:t>na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  <w:spacing w:val="-1"/>
        </w:rPr>
        <w:t>S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urit</w:t>
      </w:r>
      <w:r w:rsidRPr="003057F7">
        <w:rPr>
          <w:rFonts w:ascii="Arial Narrow" w:hAnsi="Arial Narrow"/>
          <w:spacing w:val="1"/>
        </w:rPr>
        <w:t>y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Work</w:t>
      </w:r>
      <w:r w:rsidRPr="003057F7">
        <w:rPr>
          <w:rFonts w:ascii="Arial Narrow" w:hAnsi="Arial Narrow"/>
          <w:spacing w:val="-3"/>
        </w:rPr>
        <w:t>e</w:t>
      </w:r>
      <w:r w:rsidRPr="003057F7">
        <w:rPr>
          <w:rFonts w:ascii="Arial Narrow" w:hAnsi="Arial Narrow"/>
        </w:rPr>
        <w:t>rs'</w:t>
      </w:r>
      <w:r w:rsidRPr="003057F7">
        <w:rPr>
          <w:rFonts w:ascii="Arial Narrow" w:hAnsi="Arial Narrow"/>
          <w:spacing w:val="44"/>
        </w:rPr>
        <w:t xml:space="preserve"> </w:t>
      </w:r>
      <w:r w:rsidRPr="003057F7">
        <w:rPr>
          <w:rFonts w:ascii="Arial Narrow" w:hAnsi="Arial Narrow"/>
        </w:rPr>
        <w:t>Co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  <w:w w:val="103"/>
        </w:rPr>
        <w:t>pens</w:t>
      </w:r>
      <w:r w:rsidRPr="003057F7">
        <w:rPr>
          <w:rFonts w:ascii="Arial Narrow" w:hAnsi="Arial Narrow"/>
          <w:spacing w:val="-1"/>
          <w:w w:val="103"/>
        </w:rPr>
        <w:t>a</w:t>
      </w:r>
      <w:r w:rsidRPr="003057F7">
        <w:rPr>
          <w:rFonts w:ascii="Arial Narrow" w:hAnsi="Arial Narrow"/>
          <w:spacing w:val="2"/>
          <w:w w:val="128"/>
        </w:rPr>
        <w:t>t</w:t>
      </w:r>
      <w:r w:rsidRPr="003057F7">
        <w:rPr>
          <w:rFonts w:ascii="Arial Narrow" w:hAnsi="Arial Narrow"/>
          <w:w w:val="101"/>
        </w:rPr>
        <w:t>io</w:t>
      </w:r>
      <w:r w:rsidRPr="003057F7">
        <w:rPr>
          <w:rFonts w:ascii="Arial Narrow" w:hAnsi="Arial Narrow"/>
          <w:spacing w:val="-1"/>
          <w:w w:val="101"/>
        </w:rPr>
        <w:t>n</w:t>
      </w:r>
      <w:r w:rsidRPr="003057F7">
        <w:rPr>
          <w:rFonts w:ascii="Arial Narrow" w:hAnsi="Arial Narrow"/>
          <w:w w:val="85"/>
        </w:rPr>
        <w:t>,</w:t>
      </w:r>
      <w:r w:rsidRPr="003057F7">
        <w:rPr>
          <w:rFonts w:ascii="Arial Narrow" w:hAnsi="Arial Narrow"/>
          <w:spacing w:val="-4"/>
        </w:rPr>
        <w:t xml:space="preserve"> </w:t>
      </w:r>
      <w:r w:rsidRPr="003057F7">
        <w:rPr>
          <w:rFonts w:ascii="Arial Narrow" w:hAnsi="Arial Narrow"/>
          <w:spacing w:val="-1"/>
        </w:rPr>
        <w:t>I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2"/>
        </w:rPr>
        <w:t>e</w:t>
      </w:r>
      <w:r w:rsidRPr="003057F7">
        <w:rPr>
          <w:rFonts w:ascii="Arial Narrow" w:hAnsi="Arial Narrow"/>
        </w:rPr>
        <w:t>s: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quired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  <w:spacing w:val="-1"/>
        </w:rPr>
        <w:t>U</w:t>
      </w:r>
      <w:r w:rsidRPr="003057F7">
        <w:rPr>
          <w:rFonts w:ascii="Arial Narrow" w:hAnsi="Arial Narrow"/>
        </w:rPr>
        <w:t>ses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  <w:spacing w:val="-1"/>
          <w:w w:val="98"/>
        </w:rPr>
        <w:t>D</w:t>
      </w:r>
      <w:r w:rsidRPr="003057F7">
        <w:rPr>
          <w:rFonts w:ascii="Arial Narrow" w:hAnsi="Arial Narrow"/>
          <w:w w:val="98"/>
        </w:rPr>
        <w:t>is</w:t>
      </w:r>
      <w:r w:rsidRPr="003057F7">
        <w:rPr>
          <w:rFonts w:ascii="Arial Narrow" w:hAnsi="Arial Narrow"/>
          <w:spacing w:val="-3"/>
          <w:w w:val="98"/>
        </w:rPr>
        <w:t>c</w:t>
      </w:r>
      <w:r w:rsidRPr="003057F7">
        <w:rPr>
          <w:rFonts w:ascii="Arial Narrow" w:hAnsi="Arial Narrow"/>
          <w:w w:val="98"/>
        </w:rPr>
        <w:t>losures:</w:t>
      </w:r>
      <w:r w:rsidRPr="003057F7">
        <w:rPr>
          <w:rFonts w:ascii="Arial Narrow" w:hAnsi="Arial Narrow"/>
          <w:spacing w:val="-1"/>
          <w:w w:val="98"/>
        </w:rPr>
        <w:t xml:space="preserve"> </w:t>
      </w:r>
      <w:r w:rsidRPr="003057F7">
        <w:rPr>
          <w:rFonts w:ascii="Arial Narrow" w:hAnsi="Arial Narrow"/>
          <w:spacing w:val="-1"/>
        </w:rPr>
        <w:t>U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er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-3"/>
        </w:rPr>
        <w:t>a</w:t>
      </w:r>
      <w:r w:rsidRPr="003057F7">
        <w:rPr>
          <w:rFonts w:ascii="Arial Narrow" w:hAnsi="Arial Narrow"/>
        </w:rPr>
        <w:t>w,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  <w:spacing w:val="-2"/>
        </w:rPr>
        <w:t>w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ust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w w:val="102"/>
        </w:rPr>
        <w:t xml:space="preserve">ke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losu</w:t>
      </w:r>
      <w:r w:rsidRPr="003057F7">
        <w:rPr>
          <w:rFonts w:ascii="Arial Narrow" w:hAnsi="Arial Narrow"/>
          <w:spacing w:val="1"/>
        </w:rPr>
        <w:t>r</w:t>
      </w:r>
      <w:r w:rsidRPr="003057F7">
        <w:rPr>
          <w:rFonts w:ascii="Arial Narrow" w:hAnsi="Arial Narrow"/>
        </w:rPr>
        <w:t>es  to  y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u</w:t>
      </w:r>
      <w:r w:rsidRPr="003057F7">
        <w:rPr>
          <w:rFonts w:ascii="Arial Narrow" w:hAnsi="Arial Narrow"/>
          <w:spacing w:val="40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52"/>
        </w:rPr>
        <w:t xml:space="preserve"> </w:t>
      </w:r>
      <w:r w:rsidRPr="003057F7">
        <w:rPr>
          <w:rFonts w:ascii="Arial Narrow" w:hAnsi="Arial Narrow"/>
        </w:rPr>
        <w:t>w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 xml:space="preserve">en 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  <w:spacing w:val="3"/>
        </w:rPr>
        <w:t>r</w:t>
      </w:r>
      <w:r w:rsidRPr="003057F7">
        <w:rPr>
          <w:rFonts w:ascii="Arial Narrow" w:hAnsi="Arial Narrow"/>
        </w:rPr>
        <w:t xml:space="preserve">equired 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by</w:t>
      </w:r>
      <w:r w:rsidRPr="003057F7">
        <w:rPr>
          <w:rFonts w:ascii="Arial Narrow" w:hAnsi="Arial Narrow"/>
          <w:spacing w:val="43"/>
        </w:rPr>
        <w:t xml:space="preserve"> </w:t>
      </w:r>
      <w:r w:rsidRPr="003057F7">
        <w:rPr>
          <w:rFonts w:ascii="Arial Narrow" w:hAnsi="Arial Narrow"/>
          <w:spacing w:val="-2"/>
          <w:w w:val="107"/>
        </w:rPr>
        <w:t>t</w:t>
      </w:r>
      <w:r w:rsidRPr="003057F7">
        <w:rPr>
          <w:rFonts w:ascii="Arial Narrow" w:hAnsi="Arial Narrow"/>
          <w:w w:val="107"/>
        </w:rPr>
        <w:t>he</w:t>
      </w:r>
      <w:r w:rsidRPr="003057F7">
        <w:rPr>
          <w:rFonts w:ascii="Arial Narrow" w:hAnsi="Arial Narrow"/>
          <w:spacing w:val="40"/>
          <w:w w:val="107"/>
        </w:rPr>
        <w:t xml:space="preserve"> </w:t>
      </w:r>
      <w:r w:rsidRPr="003057F7">
        <w:rPr>
          <w:rFonts w:ascii="Arial Narrow" w:hAnsi="Arial Narrow"/>
          <w:spacing w:val="-3"/>
        </w:rPr>
        <w:t>S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ret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ry</w:t>
      </w:r>
      <w:r w:rsidRPr="003057F7">
        <w:rPr>
          <w:rFonts w:ascii="Arial Narrow" w:hAnsi="Arial Narrow"/>
          <w:spacing w:val="45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30"/>
        </w:rPr>
        <w:t xml:space="preserve"> </w:t>
      </w:r>
      <w:r w:rsidRPr="003057F7">
        <w:rPr>
          <w:rFonts w:ascii="Arial Narrow" w:hAnsi="Arial Narrow"/>
        </w:rPr>
        <w:t xml:space="preserve">the 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ep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rt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 xml:space="preserve">ent 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30"/>
        </w:rPr>
        <w:t xml:space="preserve"> </w:t>
      </w:r>
      <w:r w:rsidRPr="003057F7">
        <w:rPr>
          <w:rFonts w:ascii="Arial Narrow" w:hAnsi="Arial Narrow"/>
        </w:rPr>
        <w:t>He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 xml:space="preserve">lth 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55"/>
        </w:rPr>
        <w:t xml:space="preserve"> </w:t>
      </w:r>
      <w:r w:rsidRPr="003057F7">
        <w:rPr>
          <w:rFonts w:ascii="Arial Narrow" w:hAnsi="Arial Narrow"/>
        </w:rPr>
        <w:t>Hum</w:t>
      </w:r>
      <w:r w:rsidRPr="003057F7">
        <w:rPr>
          <w:rFonts w:ascii="Arial Narrow" w:hAnsi="Arial Narrow"/>
          <w:spacing w:val="-4"/>
        </w:rPr>
        <w:t>a</w:t>
      </w:r>
      <w:r w:rsidRPr="003057F7">
        <w:rPr>
          <w:rFonts w:ascii="Arial Narrow" w:hAnsi="Arial Narrow"/>
        </w:rPr>
        <w:t xml:space="preserve">n 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  <w:spacing w:val="-1"/>
        </w:rPr>
        <w:t>S</w:t>
      </w:r>
      <w:r w:rsidRPr="003057F7">
        <w:rPr>
          <w:rFonts w:ascii="Arial Narrow" w:hAnsi="Arial Narrow"/>
        </w:rPr>
        <w:t>ervi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  <w:w w:val="108"/>
        </w:rPr>
        <w:t xml:space="preserve">to </w:t>
      </w:r>
      <w:r w:rsidRPr="003057F7">
        <w:rPr>
          <w:rFonts w:ascii="Arial Narrow" w:hAnsi="Arial Narrow"/>
        </w:rPr>
        <w:t>inv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sti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te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deter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ine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  <w:spacing w:val="-2"/>
        </w:rPr>
        <w:t>o</w:t>
      </w:r>
      <w:r w:rsidRPr="003057F7">
        <w:rPr>
          <w:rFonts w:ascii="Arial Narrow" w:hAnsi="Arial Narrow"/>
        </w:rPr>
        <w:t>ur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plian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</w:rPr>
        <w:t>with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-3"/>
        </w:rPr>
        <w:t>e</w:t>
      </w:r>
      <w:r w:rsidRPr="003057F7">
        <w:rPr>
          <w:rFonts w:ascii="Arial Narrow" w:hAnsi="Arial Narrow"/>
        </w:rPr>
        <w:t>quire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ents</w:t>
      </w:r>
      <w:r w:rsidRPr="003057F7">
        <w:rPr>
          <w:rFonts w:ascii="Arial Narrow" w:hAnsi="Arial Narrow"/>
          <w:spacing w:val="31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20"/>
        </w:rPr>
        <w:t xml:space="preserve"> </w:t>
      </w:r>
      <w:r w:rsidRPr="003057F7">
        <w:rPr>
          <w:rFonts w:ascii="Arial Narrow" w:hAnsi="Arial Narrow"/>
          <w:spacing w:val="-1"/>
        </w:rPr>
        <w:t>S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  <w:spacing w:val="1"/>
          <w:w w:val="68"/>
        </w:rPr>
        <w:t>1</w:t>
      </w:r>
      <w:r w:rsidRPr="003057F7">
        <w:rPr>
          <w:rFonts w:ascii="Arial Narrow" w:hAnsi="Arial Narrow"/>
          <w:spacing w:val="-1"/>
          <w:w w:val="98"/>
        </w:rPr>
        <w:t>6</w:t>
      </w:r>
      <w:r w:rsidRPr="003057F7">
        <w:rPr>
          <w:rFonts w:ascii="Arial Narrow" w:hAnsi="Arial Narrow"/>
          <w:w w:val="99"/>
        </w:rPr>
        <w:t>4</w:t>
      </w:r>
      <w:r w:rsidRPr="003057F7">
        <w:rPr>
          <w:rFonts w:ascii="Arial Narrow" w:hAnsi="Arial Narrow"/>
          <w:spacing w:val="-1"/>
          <w:w w:val="99"/>
        </w:rPr>
        <w:t>.</w:t>
      </w:r>
      <w:r w:rsidRPr="003057F7">
        <w:rPr>
          <w:rFonts w:ascii="Arial Narrow" w:hAnsi="Arial Narrow"/>
          <w:spacing w:val="-1"/>
          <w:w w:val="96"/>
        </w:rPr>
        <w:t>5</w:t>
      </w:r>
      <w:r w:rsidRPr="003057F7">
        <w:rPr>
          <w:rFonts w:ascii="Arial Narrow" w:hAnsi="Arial Narrow"/>
          <w:w w:val="99"/>
        </w:rPr>
        <w:t>00.</w:t>
      </w:r>
      <w:r w:rsidRPr="003057F7">
        <w:rPr>
          <w:rFonts w:ascii="Arial Narrow" w:hAnsi="Arial Narrow"/>
          <w:b/>
          <w:spacing w:val="-1"/>
        </w:rPr>
        <w:t>Ot</w:t>
      </w:r>
      <w:r w:rsidRPr="003057F7">
        <w:rPr>
          <w:rFonts w:ascii="Arial Narrow" w:hAnsi="Arial Narrow"/>
          <w:b/>
        </w:rPr>
        <w:t>h</w:t>
      </w:r>
      <w:r w:rsidRPr="003057F7">
        <w:rPr>
          <w:rFonts w:ascii="Arial Narrow" w:hAnsi="Arial Narrow"/>
          <w:b/>
          <w:spacing w:val="1"/>
        </w:rPr>
        <w:t>e</w:t>
      </w:r>
      <w:r w:rsidRPr="003057F7">
        <w:rPr>
          <w:rFonts w:ascii="Arial Narrow" w:hAnsi="Arial Narrow"/>
          <w:b/>
        </w:rPr>
        <w:t>r</w:t>
      </w:r>
      <w:r w:rsidRPr="003057F7">
        <w:rPr>
          <w:rFonts w:ascii="Arial Narrow" w:hAnsi="Arial Narrow"/>
          <w:b/>
          <w:spacing w:val="39"/>
        </w:rPr>
        <w:t xml:space="preserve"> </w:t>
      </w:r>
      <w:r w:rsidRPr="003057F7">
        <w:rPr>
          <w:rFonts w:ascii="Arial Narrow" w:hAnsi="Arial Narrow"/>
          <w:b/>
          <w:spacing w:val="-1"/>
        </w:rPr>
        <w:t>p</w:t>
      </w:r>
      <w:r w:rsidRPr="003057F7">
        <w:rPr>
          <w:rFonts w:ascii="Arial Narrow" w:hAnsi="Arial Narrow"/>
          <w:b/>
          <w:spacing w:val="1"/>
        </w:rPr>
        <w:t>e</w:t>
      </w:r>
      <w:r w:rsidRPr="003057F7">
        <w:rPr>
          <w:rFonts w:ascii="Arial Narrow" w:hAnsi="Arial Narrow"/>
          <w:b/>
          <w:spacing w:val="-1"/>
        </w:rPr>
        <w:t>r</w:t>
      </w:r>
      <w:r w:rsidRPr="003057F7">
        <w:rPr>
          <w:rFonts w:ascii="Arial Narrow" w:hAnsi="Arial Narrow"/>
          <w:b/>
          <w:spacing w:val="1"/>
        </w:rPr>
        <w:t>m</w:t>
      </w:r>
      <w:r w:rsidRPr="003057F7">
        <w:rPr>
          <w:rFonts w:ascii="Arial Narrow" w:hAnsi="Arial Narrow"/>
          <w:b/>
          <w:spacing w:val="-1"/>
        </w:rPr>
        <w:t>itt</w:t>
      </w:r>
      <w:r w:rsidRPr="003057F7">
        <w:rPr>
          <w:rFonts w:ascii="Arial Narrow" w:hAnsi="Arial Narrow"/>
          <w:b/>
          <w:spacing w:val="1"/>
        </w:rPr>
        <w:t>e</w:t>
      </w:r>
      <w:r w:rsidRPr="003057F7">
        <w:rPr>
          <w:rFonts w:ascii="Arial Narrow" w:hAnsi="Arial Narrow"/>
          <w:b/>
        </w:rPr>
        <w:t xml:space="preserve">d </w:t>
      </w:r>
      <w:r w:rsidRPr="003057F7">
        <w:rPr>
          <w:rFonts w:ascii="Arial Narrow" w:hAnsi="Arial Narrow"/>
          <w:b/>
          <w:spacing w:val="6"/>
        </w:rPr>
        <w:t xml:space="preserve"> </w:t>
      </w:r>
      <w:r w:rsidRPr="003057F7">
        <w:rPr>
          <w:rFonts w:ascii="Arial Narrow" w:hAnsi="Arial Narrow"/>
          <w:b/>
        </w:rPr>
        <w:t>and</w:t>
      </w:r>
      <w:r w:rsidRPr="003057F7">
        <w:rPr>
          <w:rFonts w:ascii="Arial Narrow" w:hAnsi="Arial Narrow"/>
          <w:b/>
          <w:spacing w:val="41"/>
        </w:rPr>
        <w:t xml:space="preserve"> </w:t>
      </w:r>
      <w:r w:rsidRPr="003057F7">
        <w:rPr>
          <w:rFonts w:ascii="Arial Narrow" w:hAnsi="Arial Narrow"/>
          <w:b/>
          <w:spacing w:val="-1"/>
        </w:rPr>
        <w:t>r</w:t>
      </w:r>
      <w:r w:rsidRPr="003057F7">
        <w:rPr>
          <w:rFonts w:ascii="Arial Narrow" w:hAnsi="Arial Narrow"/>
          <w:b/>
          <w:spacing w:val="1"/>
        </w:rPr>
        <w:t>eq</w:t>
      </w:r>
      <w:r w:rsidRPr="003057F7">
        <w:rPr>
          <w:rFonts w:ascii="Arial Narrow" w:hAnsi="Arial Narrow"/>
          <w:b/>
          <w:spacing w:val="-1"/>
        </w:rPr>
        <w:t>uir</w:t>
      </w:r>
      <w:r w:rsidRPr="003057F7">
        <w:rPr>
          <w:rFonts w:ascii="Arial Narrow" w:hAnsi="Arial Narrow"/>
          <w:b/>
          <w:spacing w:val="1"/>
        </w:rPr>
        <w:t>e</w:t>
      </w:r>
      <w:r w:rsidRPr="003057F7">
        <w:rPr>
          <w:rFonts w:ascii="Arial Narrow" w:hAnsi="Arial Narrow"/>
          <w:b/>
        </w:rPr>
        <w:t>d</w:t>
      </w:r>
      <w:r w:rsidRPr="003057F7">
        <w:rPr>
          <w:rFonts w:ascii="Arial Narrow" w:hAnsi="Arial Narrow"/>
          <w:b/>
          <w:spacing w:val="25"/>
        </w:rPr>
        <w:t xml:space="preserve"> </w:t>
      </w:r>
      <w:r w:rsidRPr="003057F7">
        <w:rPr>
          <w:rFonts w:ascii="Arial Narrow" w:hAnsi="Arial Narrow"/>
          <w:b/>
          <w:spacing w:val="-1"/>
        </w:rPr>
        <w:t>u</w:t>
      </w:r>
      <w:r w:rsidRPr="003057F7">
        <w:rPr>
          <w:rFonts w:ascii="Arial Narrow" w:hAnsi="Arial Narrow"/>
          <w:b/>
        </w:rPr>
        <w:t>ses  and</w:t>
      </w:r>
      <w:r w:rsidRPr="003057F7">
        <w:rPr>
          <w:rFonts w:ascii="Arial Narrow" w:hAnsi="Arial Narrow"/>
          <w:b/>
          <w:spacing w:val="41"/>
        </w:rPr>
        <w:t xml:space="preserve"> </w:t>
      </w:r>
      <w:r w:rsidRPr="003057F7">
        <w:rPr>
          <w:rFonts w:ascii="Arial Narrow" w:hAnsi="Arial Narrow"/>
          <w:b/>
        </w:rPr>
        <w:t>d</w:t>
      </w:r>
      <w:r w:rsidRPr="003057F7">
        <w:rPr>
          <w:rFonts w:ascii="Arial Narrow" w:hAnsi="Arial Narrow"/>
          <w:b/>
          <w:spacing w:val="-1"/>
        </w:rPr>
        <w:t>i</w:t>
      </w:r>
      <w:r w:rsidRPr="003057F7">
        <w:rPr>
          <w:rFonts w:ascii="Arial Narrow" w:hAnsi="Arial Narrow"/>
          <w:b/>
        </w:rPr>
        <w:t>sc</w:t>
      </w:r>
      <w:r w:rsidRPr="003057F7">
        <w:rPr>
          <w:rFonts w:ascii="Arial Narrow" w:hAnsi="Arial Narrow"/>
          <w:b/>
          <w:spacing w:val="-1"/>
        </w:rPr>
        <w:t>l</w:t>
      </w:r>
      <w:r w:rsidRPr="003057F7">
        <w:rPr>
          <w:rFonts w:ascii="Arial Narrow" w:hAnsi="Arial Narrow"/>
          <w:b/>
        </w:rPr>
        <w:t>o</w:t>
      </w:r>
      <w:r w:rsidRPr="003057F7">
        <w:rPr>
          <w:rFonts w:ascii="Arial Narrow" w:hAnsi="Arial Narrow"/>
          <w:b/>
          <w:spacing w:val="1"/>
        </w:rPr>
        <w:t>s</w:t>
      </w:r>
      <w:r w:rsidRPr="003057F7">
        <w:rPr>
          <w:rFonts w:ascii="Arial Narrow" w:hAnsi="Arial Narrow"/>
          <w:b/>
          <w:spacing w:val="-1"/>
        </w:rPr>
        <w:t>ur</w:t>
      </w:r>
      <w:r w:rsidRPr="003057F7">
        <w:rPr>
          <w:rFonts w:ascii="Arial Narrow" w:hAnsi="Arial Narrow"/>
          <w:b/>
          <w:spacing w:val="1"/>
        </w:rPr>
        <w:t>e</w:t>
      </w:r>
      <w:r w:rsidRPr="003057F7">
        <w:rPr>
          <w:rFonts w:ascii="Arial Narrow" w:hAnsi="Arial Narrow"/>
          <w:b/>
        </w:rPr>
        <w:t xml:space="preserve">s  </w:t>
      </w:r>
      <w:r w:rsidRPr="003057F7">
        <w:rPr>
          <w:rFonts w:ascii="Arial Narrow" w:hAnsi="Arial Narrow"/>
        </w:rPr>
        <w:t>wi</w:t>
      </w:r>
      <w:r w:rsidRPr="003057F7">
        <w:rPr>
          <w:rFonts w:ascii="Arial Narrow" w:hAnsi="Arial Narrow"/>
          <w:spacing w:val="1"/>
        </w:rPr>
        <w:t>l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50"/>
        </w:rPr>
        <w:t xml:space="preserve"> </w:t>
      </w:r>
      <w:r w:rsidRPr="003057F7">
        <w:rPr>
          <w:rFonts w:ascii="Arial Narrow" w:hAnsi="Arial Narrow"/>
        </w:rPr>
        <w:t>be</w:t>
      </w:r>
      <w:r w:rsidRPr="003057F7">
        <w:rPr>
          <w:rFonts w:ascii="Arial Narrow" w:hAnsi="Arial Narrow"/>
          <w:spacing w:val="44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ly</w:t>
      </w:r>
      <w:r w:rsidRPr="003057F7">
        <w:rPr>
          <w:rFonts w:ascii="Arial Narrow" w:hAnsi="Arial Narrow"/>
          <w:spacing w:val="35"/>
        </w:rPr>
        <w:t xml:space="preserve"> </w:t>
      </w:r>
      <w:r w:rsidRPr="003057F7">
        <w:rPr>
          <w:rFonts w:ascii="Arial Narrow" w:hAnsi="Arial Narrow"/>
        </w:rPr>
        <w:t xml:space="preserve">with 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</w:rPr>
        <w:t>yo</w:t>
      </w:r>
      <w:r w:rsidRPr="003057F7">
        <w:rPr>
          <w:rFonts w:ascii="Arial Narrow" w:hAnsi="Arial Narrow"/>
          <w:spacing w:val="-2"/>
        </w:rPr>
        <w:t>u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47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 xml:space="preserve">sent, 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u</w:t>
      </w:r>
      <w:r w:rsidRPr="003057F7">
        <w:rPr>
          <w:rFonts w:ascii="Arial Narrow" w:hAnsi="Arial Narrow"/>
          <w:spacing w:val="-2"/>
        </w:rPr>
        <w:t>th</w:t>
      </w:r>
      <w:r w:rsidRPr="003057F7">
        <w:rPr>
          <w:rFonts w:ascii="Arial Narrow" w:hAnsi="Arial Narrow"/>
        </w:rPr>
        <w:t xml:space="preserve">orization </w:t>
      </w:r>
      <w:r w:rsidRPr="003057F7">
        <w:rPr>
          <w:rFonts w:ascii="Arial Narrow" w:hAnsi="Arial Narrow"/>
          <w:spacing w:val="44"/>
        </w:rPr>
        <w:t xml:space="preserve"> </w:t>
      </w:r>
      <w:r w:rsidRPr="003057F7">
        <w:rPr>
          <w:rFonts w:ascii="Arial Narrow" w:hAnsi="Arial Narrow"/>
          <w:w w:val="102"/>
        </w:rPr>
        <w:t xml:space="preserve">or </w:t>
      </w:r>
      <w:r w:rsidRPr="003057F7">
        <w:rPr>
          <w:rFonts w:ascii="Arial Narrow" w:hAnsi="Arial Narrow"/>
        </w:rPr>
        <w:t>opportunity</w:t>
      </w:r>
      <w:r w:rsidRPr="003057F7">
        <w:rPr>
          <w:rFonts w:ascii="Arial Narrow" w:hAnsi="Arial Narrow"/>
          <w:spacing w:val="57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object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unl</w:t>
      </w:r>
      <w:r w:rsidRPr="003057F7">
        <w:rPr>
          <w:rFonts w:ascii="Arial Narrow" w:hAnsi="Arial Narrow"/>
          <w:spacing w:val="-2"/>
        </w:rPr>
        <w:t>e</w:t>
      </w:r>
      <w:r w:rsidRPr="003057F7">
        <w:rPr>
          <w:rFonts w:ascii="Arial Narrow" w:hAnsi="Arial Narrow"/>
        </w:rPr>
        <w:t>ss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</w:rPr>
        <w:t>required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</w:rPr>
        <w:t>by</w:t>
      </w:r>
      <w:r w:rsidRPr="003057F7">
        <w:rPr>
          <w:rFonts w:ascii="Arial Narrow" w:hAnsi="Arial Narrow"/>
          <w:spacing w:val="-9"/>
        </w:rPr>
        <w:t xml:space="preserve"> </w:t>
      </w:r>
      <w:r w:rsidRPr="003057F7">
        <w:rPr>
          <w:rFonts w:ascii="Arial Narrow" w:hAnsi="Arial Narrow"/>
        </w:rPr>
        <w:t>law.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  <w:b/>
        </w:rPr>
        <w:t>You</w:t>
      </w:r>
      <w:r w:rsidRPr="003057F7">
        <w:rPr>
          <w:rFonts w:ascii="Arial Narrow" w:hAnsi="Arial Narrow"/>
          <w:b/>
          <w:spacing w:val="-14"/>
        </w:rPr>
        <w:t xml:space="preserve"> </w:t>
      </w:r>
      <w:r w:rsidRPr="003057F7">
        <w:rPr>
          <w:rFonts w:ascii="Arial Narrow" w:hAnsi="Arial Narrow"/>
          <w:b/>
          <w:spacing w:val="1"/>
        </w:rPr>
        <w:t>m</w:t>
      </w:r>
      <w:r w:rsidRPr="003057F7">
        <w:rPr>
          <w:rFonts w:ascii="Arial Narrow" w:hAnsi="Arial Narrow"/>
          <w:b/>
        </w:rPr>
        <w:t>ay</w:t>
      </w:r>
      <w:r w:rsidRPr="003057F7">
        <w:rPr>
          <w:rFonts w:ascii="Arial Narrow" w:hAnsi="Arial Narrow"/>
          <w:b/>
          <w:spacing w:val="-7"/>
        </w:rPr>
        <w:t xml:space="preserve"> </w:t>
      </w:r>
      <w:r w:rsidRPr="003057F7">
        <w:rPr>
          <w:rFonts w:ascii="Arial Narrow" w:hAnsi="Arial Narrow"/>
          <w:b/>
          <w:spacing w:val="-1"/>
        </w:rPr>
        <w:t>r</w:t>
      </w:r>
      <w:r w:rsidRPr="003057F7">
        <w:rPr>
          <w:rFonts w:ascii="Arial Narrow" w:hAnsi="Arial Narrow"/>
          <w:b/>
          <w:spacing w:val="1"/>
        </w:rPr>
        <w:t>e</w:t>
      </w:r>
      <w:r w:rsidRPr="003057F7">
        <w:rPr>
          <w:rFonts w:ascii="Arial Narrow" w:hAnsi="Arial Narrow"/>
          <w:b/>
        </w:rPr>
        <w:t>v</w:t>
      </w:r>
      <w:r w:rsidRPr="003057F7">
        <w:rPr>
          <w:rFonts w:ascii="Arial Narrow" w:hAnsi="Arial Narrow"/>
          <w:b/>
          <w:spacing w:val="-1"/>
        </w:rPr>
        <w:t>o</w:t>
      </w:r>
      <w:r w:rsidRPr="003057F7">
        <w:rPr>
          <w:rFonts w:ascii="Arial Narrow" w:hAnsi="Arial Narrow"/>
          <w:b/>
          <w:spacing w:val="1"/>
        </w:rPr>
        <w:t>k</w:t>
      </w:r>
      <w:r w:rsidRPr="003057F7">
        <w:rPr>
          <w:rFonts w:ascii="Arial Narrow" w:hAnsi="Arial Narrow"/>
          <w:b/>
        </w:rPr>
        <w:t>e</w:t>
      </w:r>
      <w:r w:rsidRPr="003057F7">
        <w:rPr>
          <w:rFonts w:ascii="Arial Narrow" w:hAnsi="Arial Narrow"/>
          <w:b/>
          <w:spacing w:val="4"/>
        </w:rPr>
        <w:t xml:space="preserve"> </w:t>
      </w:r>
      <w:r w:rsidRPr="003057F7">
        <w:rPr>
          <w:rFonts w:ascii="Arial Narrow" w:hAnsi="Arial Narrow"/>
          <w:b/>
          <w:spacing w:val="-1"/>
        </w:rPr>
        <w:t>t</w:t>
      </w:r>
      <w:r w:rsidRPr="003057F7">
        <w:rPr>
          <w:rFonts w:ascii="Arial Narrow" w:hAnsi="Arial Narrow"/>
          <w:b/>
        </w:rPr>
        <w:t>his</w:t>
      </w:r>
      <w:r w:rsidRPr="003057F7">
        <w:rPr>
          <w:rFonts w:ascii="Arial Narrow" w:hAnsi="Arial Narrow"/>
          <w:b/>
          <w:spacing w:val="22"/>
        </w:rPr>
        <w:t xml:space="preserve"> </w:t>
      </w:r>
      <w:r w:rsidRPr="003057F7">
        <w:rPr>
          <w:rFonts w:ascii="Arial Narrow" w:hAnsi="Arial Narrow"/>
          <w:b/>
        </w:rPr>
        <w:t>au</w:t>
      </w:r>
      <w:r w:rsidRPr="003057F7">
        <w:rPr>
          <w:rFonts w:ascii="Arial Narrow" w:hAnsi="Arial Narrow"/>
          <w:b/>
          <w:spacing w:val="1"/>
        </w:rPr>
        <w:t>t</w:t>
      </w:r>
      <w:r w:rsidRPr="003057F7">
        <w:rPr>
          <w:rFonts w:ascii="Arial Narrow" w:hAnsi="Arial Narrow"/>
          <w:b/>
        </w:rPr>
        <w:t>hor</w:t>
      </w:r>
      <w:r w:rsidRPr="003057F7">
        <w:rPr>
          <w:rFonts w:ascii="Arial Narrow" w:hAnsi="Arial Narrow"/>
          <w:b/>
          <w:spacing w:val="-1"/>
        </w:rPr>
        <w:t>i</w:t>
      </w:r>
      <w:r w:rsidRPr="003057F7">
        <w:rPr>
          <w:rFonts w:ascii="Arial Narrow" w:hAnsi="Arial Narrow"/>
          <w:b/>
        </w:rPr>
        <w:t>z</w:t>
      </w:r>
      <w:r w:rsidRPr="003057F7">
        <w:rPr>
          <w:rFonts w:ascii="Arial Narrow" w:hAnsi="Arial Narrow"/>
          <w:b/>
          <w:spacing w:val="-1"/>
        </w:rPr>
        <w:t>ati</w:t>
      </w:r>
      <w:r w:rsidRPr="003057F7">
        <w:rPr>
          <w:rFonts w:ascii="Arial Narrow" w:hAnsi="Arial Narrow"/>
          <w:b/>
        </w:rPr>
        <w:t>on</w:t>
      </w:r>
      <w:r w:rsidRPr="003057F7">
        <w:rPr>
          <w:rFonts w:ascii="Arial Narrow" w:hAnsi="Arial Narrow"/>
          <w:b/>
          <w:spacing w:val="25"/>
        </w:rPr>
        <w:t xml:space="preserve"> </w:t>
      </w:r>
      <w:r w:rsidRPr="003057F7">
        <w:rPr>
          <w:rFonts w:ascii="Arial Narrow" w:hAnsi="Arial Narrow"/>
          <w:spacing w:val="-1"/>
          <w:w w:val="110"/>
        </w:rPr>
        <w:t>a</w:t>
      </w:r>
      <w:r w:rsidRPr="003057F7">
        <w:rPr>
          <w:rFonts w:ascii="Arial Narrow" w:hAnsi="Arial Narrow"/>
          <w:w w:val="110"/>
        </w:rPr>
        <w:t xml:space="preserve">t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ny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e,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writin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31"/>
        </w:rPr>
        <w:t xml:space="preserve"> </w:t>
      </w:r>
      <w:r w:rsidRPr="003057F7">
        <w:rPr>
          <w:rFonts w:ascii="Arial Narrow" w:hAnsi="Arial Narrow"/>
        </w:rPr>
        <w:t>exc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pt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2"/>
        </w:rPr>
        <w:t>x</w:t>
      </w:r>
      <w:r w:rsidRPr="003057F7">
        <w:rPr>
          <w:rFonts w:ascii="Arial Narrow" w:hAnsi="Arial Narrow"/>
        </w:rPr>
        <w:t>tent</w:t>
      </w:r>
      <w:r w:rsidRPr="003057F7">
        <w:rPr>
          <w:rFonts w:ascii="Arial Narrow" w:hAnsi="Arial Narrow"/>
          <w:spacing w:val="44"/>
        </w:rPr>
        <w:t xml:space="preserve"> </w:t>
      </w:r>
      <w:r w:rsidRPr="003057F7">
        <w:rPr>
          <w:rFonts w:ascii="Arial Narrow" w:hAnsi="Arial Narrow"/>
        </w:rPr>
        <w:t>that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tist</w:t>
      </w:r>
      <w:r w:rsidRPr="003057F7">
        <w:rPr>
          <w:rFonts w:ascii="Arial Narrow" w:hAnsi="Arial Narrow"/>
          <w:spacing w:val="49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27"/>
        </w:rPr>
        <w:t xml:space="preserve"> </w:t>
      </w:r>
      <w:r w:rsidRPr="003057F7">
        <w:rPr>
          <w:rFonts w:ascii="Arial Narrow" w:hAnsi="Arial Narrow"/>
          <w:w w:val="103"/>
        </w:rPr>
        <w:t>de</w:t>
      </w:r>
      <w:r w:rsidRPr="003057F7">
        <w:rPr>
          <w:rFonts w:ascii="Arial Narrow" w:hAnsi="Arial Narrow"/>
          <w:spacing w:val="-1"/>
          <w:w w:val="103"/>
        </w:rPr>
        <w:t>n</w:t>
      </w:r>
      <w:r w:rsidRPr="003057F7">
        <w:rPr>
          <w:rFonts w:ascii="Arial Narrow" w:hAnsi="Arial Narrow"/>
          <w:w w:val="112"/>
        </w:rPr>
        <w:t>tist</w:t>
      </w:r>
      <w:r w:rsidRPr="003057F7">
        <w:rPr>
          <w:rFonts w:ascii="Arial Narrow" w:hAnsi="Arial Narrow"/>
          <w:spacing w:val="-1"/>
          <w:w w:val="112"/>
        </w:rPr>
        <w:t>'</w:t>
      </w:r>
      <w:r w:rsidRPr="003057F7">
        <w:rPr>
          <w:rFonts w:ascii="Arial Narrow" w:hAnsi="Arial Narrow"/>
          <w:w w:val="101"/>
        </w:rPr>
        <w:t xml:space="preserve">s </w:t>
      </w:r>
      <w:r w:rsidRPr="003057F7">
        <w:rPr>
          <w:rFonts w:ascii="Arial Narrow" w:hAnsi="Arial Narrow"/>
        </w:rPr>
        <w:t>pra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</w:rPr>
        <w:t>has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ken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 xml:space="preserve">n 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-2"/>
        </w:rPr>
        <w:t>i</w:t>
      </w:r>
      <w:r w:rsidRPr="003057F7">
        <w:rPr>
          <w:rFonts w:ascii="Arial Narrow" w:hAnsi="Arial Narrow"/>
        </w:rPr>
        <w:t>on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  <w:spacing w:val="1"/>
        </w:rPr>
        <w:t>r</w:t>
      </w:r>
      <w:r w:rsidRPr="003057F7">
        <w:rPr>
          <w:rFonts w:ascii="Arial Narrow" w:hAnsi="Arial Narrow"/>
        </w:rPr>
        <w:t>elia</w:t>
      </w:r>
      <w:r w:rsidRPr="003057F7">
        <w:rPr>
          <w:rFonts w:ascii="Arial Narrow" w:hAnsi="Arial Narrow"/>
          <w:spacing w:val="-1"/>
        </w:rPr>
        <w:t>nc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</w:rPr>
        <w:t>on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  <w:spacing w:val="-2"/>
          <w:w w:val="107"/>
        </w:rPr>
        <w:t>t</w:t>
      </w:r>
      <w:r w:rsidRPr="003057F7">
        <w:rPr>
          <w:rFonts w:ascii="Arial Narrow" w:hAnsi="Arial Narrow"/>
          <w:w w:val="107"/>
        </w:rPr>
        <w:t>he</w:t>
      </w:r>
      <w:r w:rsidRPr="003057F7">
        <w:rPr>
          <w:rFonts w:ascii="Arial Narrow" w:hAnsi="Arial Narrow"/>
          <w:spacing w:val="-11"/>
          <w:w w:val="107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losu</w:t>
      </w:r>
      <w:r w:rsidRPr="003057F7">
        <w:rPr>
          <w:rFonts w:ascii="Arial Narrow" w:hAnsi="Arial Narrow"/>
          <w:spacing w:val="1"/>
        </w:rPr>
        <w:t>r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i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24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  <w:spacing w:val="-2"/>
          <w:w w:val="107"/>
        </w:rPr>
        <w:t>t</w:t>
      </w:r>
      <w:r w:rsidRPr="003057F7">
        <w:rPr>
          <w:rFonts w:ascii="Arial Narrow" w:hAnsi="Arial Narrow"/>
          <w:w w:val="107"/>
        </w:rPr>
        <w:t>he</w:t>
      </w:r>
      <w:r w:rsidRPr="003057F7">
        <w:rPr>
          <w:rFonts w:ascii="Arial Narrow" w:hAnsi="Arial Narrow"/>
          <w:spacing w:val="-11"/>
          <w:w w:val="107"/>
        </w:rPr>
        <w:t xml:space="preserve"> 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w w:val="110"/>
        </w:rPr>
        <w:t>ut</w:t>
      </w:r>
      <w:r w:rsidRPr="003057F7">
        <w:rPr>
          <w:rFonts w:ascii="Arial Narrow" w:hAnsi="Arial Narrow"/>
          <w:spacing w:val="1"/>
          <w:w w:val="110"/>
        </w:rPr>
        <w:t>h</w:t>
      </w:r>
      <w:r w:rsidRPr="003057F7">
        <w:rPr>
          <w:rFonts w:ascii="Arial Narrow" w:hAnsi="Arial Narrow"/>
          <w:w w:val="101"/>
        </w:rPr>
        <w:t>or</w:t>
      </w:r>
      <w:r w:rsidRPr="003057F7">
        <w:rPr>
          <w:rFonts w:ascii="Arial Narrow" w:hAnsi="Arial Narrow"/>
          <w:spacing w:val="-3"/>
          <w:w w:val="101"/>
        </w:rPr>
        <w:t>i</w:t>
      </w:r>
      <w:r w:rsidRPr="003057F7">
        <w:rPr>
          <w:rFonts w:ascii="Arial Narrow" w:hAnsi="Arial Narrow"/>
          <w:spacing w:val="1"/>
          <w:w w:val="109"/>
        </w:rPr>
        <w:t>z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w w:val="106"/>
        </w:rPr>
        <w:t>tio</w:t>
      </w:r>
      <w:r w:rsidRPr="003057F7">
        <w:rPr>
          <w:rFonts w:ascii="Arial Narrow" w:hAnsi="Arial Narrow"/>
          <w:spacing w:val="-1"/>
          <w:w w:val="106"/>
        </w:rPr>
        <w:t>n</w:t>
      </w:r>
      <w:r w:rsidRPr="003057F7">
        <w:rPr>
          <w:rFonts w:ascii="Arial Narrow" w:hAnsi="Arial Narrow"/>
          <w:w w:val="85"/>
        </w:rPr>
        <w:t>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F338E9" w:rsidP="00F338E9">
      <w:pPr>
        <w:pStyle w:val="NoSpacing"/>
        <w:jc w:val="center"/>
        <w:rPr>
          <w:rFonts w:ascii="Arial Narrow" w:hAnsi="Arial Narrow"/>
          <w:b/>
          <w:w w:val="93"/>
        </w:rPr>
      </w:pPr>
      <w:r>
        <w:rPr>
          <w:b/>
          <w:noProof/>
          <w:w w:val="94"/>
          <w:sz w:val="28"/>
          <w:szCs w:val="28"/>
        </w:rPr>
        <w:lastRenderedPageBreak/>
        <w:drawing>
          <wp:inline distT="0" distB="0" distL="0" distR="0" wp14:anchorId="33D6CBF1" wp14:editId="525AAD19">
            <wp:extent cx="902989" cy="1038225"/>
            <wp:effectExtent l="0" t="0" r="0" b="0"/>
            <wp:docPr id="6" name="Picture 6" descr="C:\Users\jack.DRNAGRANI\Dropbox\JNDentistry-D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.DRNAGRANI\Dropbox\JNDentistry-D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81" cy="103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4668D4" w:rsidRDefault="004668D4" w:rsidP="005C068C">
      <w:pPr>
        <w:pStyle w:val="NoSpacing"/>
        <w:jc w:val="center"/>
        <w:rPr>
          <w:rFonts w:ascii="Arial Narrow" w:hAnsi="Arial Narrow"/>
          <w:b/>
          <w:w w:val="93"/>
        </w:rPr>
      </w:pPr>
    </w:p>
    <w:p w:rsidR="008B0AE0" w:rsidRPr="006A4D9E" w:rsidRDefault="006A4D9E" w:rsidP="005C068C">
      <w:pPr>
        <w:pStyle w:val="NoSpacing"/>
        <w:jc w:val="center"/>
        <w:rPr>
          <w:rFonts w:ascii="Arial Narrow" w:hAnsi="Arial Narrow"/>
          <w:color w:val="F79646" w:themeColor="accent6"/>
        </w:rPr>
      </w:pPr>
      <w:proofErr w:type="gramStart"/>
      <w:r w:rsidRPr="006A4D9E">
        <w:rPr>
          <w:rFonts w:ascii="Arial Narrow" w:hAnsi="Arial Narrow"/>
          <w:b/>
          <w:color w:val="F79646" w:themeColor="accent6"/>
          <w:w w:val="93"/>
        </w:rPr>
        <w:t>Yo</w:t>
      </w:r>
      <w:r w:rsidRPr="006A4D9E">
        <w:rPr>
          <w:rFonts w:ascii="Arial Narrow" w:hAnsi="Arial Narrow"/>
          <w:b/>
          <w:color w:val="F79646" w:themeColor="accent6"/>
          <w:spacing w:val="-1"/>
          <w:w w:val="93"/>
        </w:rPr>
        <w:t>u</w:t>
      </w:r>
      <w:r w:rsidRPr="006A4D9E">
        <w:rPr>
          <w:rFonts w:ascii="Arial Narrow" w:hAnsi="Arial Narrow"/>
          <w:b/>
          <w:color w:val="F79646" w:themeColor="accent6"/>
          <w:w w:val="93"/>
        </w:rPr>
        <w:t>r</w:t>
      </w:r>
      <w:proofErr w:type="gramEnd"/>
      <w:r w:rsidRPr="006A4D9E">
        <w:rPr>
          <w:rFonts w:ascii="Arial Narrow" w:hAnsi="Arial Narrow"/>
          <w:b/>
          <w:color w:val="F79646" w:themeColor="accent6"/>
          <w:w w:val="93"/>
        </w:rPr>
        <w:t xml:space="preserve"> </w:t>
      </w:r>
      <w:r w:rsidRPr="006A4D9E">
        <w:rPr>
          <w:rFonts w:ascii="Arial Narrow" w:hAnsi="Arial Narrow"/>
          <w:b/>
          <w:color w:val="F79646" w:themeColor="accent6"/>
          <w:w w:val="99"/>
        </w:rPr>
        <w:t>R</w:t>
      </w:r>
      <w:r w:rsidRPr="006A4D9E">
        <w:rPr>
          <w:rFonts w:ascii="Arial Narrow" w:hAnsi="Arial Narrow"/>
          <w:b/>
          <w:color w:val="F79646" w:themeColor="accent6"/>
          <w:spacing w:val="-1"/>
          <w:w w:val="99"/>
        </w:rPr>
        <w:t>i</w:t>
      </w:r>
      <w:r w:rsidRPr="006A4D9E">
        <w:rPr>
          <w:rFonts w:ascii="Arial Narrow" w:hAnsi="Arial Narrow"/>
          <w:b/>
          <w:color w:val="F79646" w:themeColor="accent6"/>
        </w:rPr>
        <w:t>g</w:t>
      </w:r>
      <w:r w:rsidRPr="006A4D9E">
        <w:rPr>
          <w:rFonts w:ascii="Arial Narrow" w:hAnsi="Arial Narrow"/>
          <w:b/>
          <w:color w:val="F79646" w:themeColor="accent6"/>
          <w:spacing w:val="1"/>
        </w:rPr>
        <w:t>h</w:t>
      </w:r>
      <w:r w:rsidRPr="006A4D9E">
        <w:rPr>
          <w:rFonts w:ascii="Arial Narrow" w:hAnsi="Arial Narrow"/>
          <w:b/>
          <w:color w:val="F79646" w:themeColor="accent6"/>
          <w:spacing w:val="-1"/>
          <w:w w:val="114"/>
        </w:rPr>
        <w:t>t</w:t>
      </w:r>
      <w:r w:rsidRPr="006A4D9E">
        <w:rPr>
          <w:rFonts w:ascii="Arial Narrow" w:hAnsi="Arial Narrow"/>
          <w:b/>
          <w:color w:val="F79646" w:themeColor="accent6"/>
          <w:w w:val="105"/>
        </w:rPr>
        <w:t>s</w:t>
      </w:r>
    </w:p>
    <w:p w:rsidR="008B0AE0" w:rsidRPr="005748D2" w:rsidRDefault="006A4D9E" w:rsidP="005C068C">
      <w:pPr>
        <w:pStyle w:val="NoSpacing"/>
        <w:jc w:val="center"/>
        <w:rPr>
          <w:rFonts w:ascii="Arial Narrow" w:hAnsi="Arial Narrow"/>
          <w:i/>
        </w:rPr>
      </w:pPr>
      <w:r w:rsidRPr="005748D2">
        <w:rPr>
          <w:rFonts w:ascii="Arial Narrow" w:hAnsi="Arial Narrow"/>
          <w:i/>
        </w:rPr>
        <w:t>Fol</w:t>
      </w:r>
      <w:r w:rsidRPr="005748D2">
        <w:rPr>
          <w:rFonts w:ascii="Arial Narrow" w:hAnsi="Arial Narrow"/>
          <w:i/>
          <w:spacing w:val="1"/>
        </w:rPr>
        <w:t>l</w:t>
      </w:r>
      <w:r w:rsidRPr="005748D2">
        <w:rPr>
          <w:rFonts w:ascii="Arial Narrow" w:hAnsi="Arial Narrow"/>
          <w:i/>
        </w:rPr>
        <w:t>owing</w:t>
      </w:r>
      <w:r w:rsidRPr="005748D2">
        <w:rPr>
          <w:rFonts w:ascii="Arial Narrow" w:hAnsi="Arial Narrow"/>
          <w:i/>
          <w:spacing w:val="-5"/>
        </w:rPr>
        <w:t xml:space="preserve"> </w:t>
      </w:r>
      <w:r w:rsidRPr="005748D2">
        <w:rPr>
          <w:rFonts w:ascii="Arial Narrow" w:hAnsi="Arial Narrow"/>
          <w:i/>
        </w:rPr>
        <w:t>is</w:t>
      </w:r>
      <w:r w:rsidRPr="005748D2">
        <w:rPr>
          <w:rFonts w:ascii="Arial Narrow" w:hAnsi="Arial Narrow"/>
          <w:i/>
          <w:spacing w:val="-8"/>
        </w:rPr>
        <w:t xml:space="preserve"> </w:t>
      </w:r>
      <w:r w:rsidRPr="005748D2">
        <w:rPr>
          <w:rFonts w:ascii="Arial Narrow" w:hAnsi="Arial Narrow"/>
          <w:i/>
        </w:rPr>
        <w:t>a</w:t>
      </w:r>
      <w:r w:rsidRPr="005748D2">
        <w:rPr>
          <w:rFonts w:ascii="Arial Narrow" w:hAnsi="Arial Narrow"/>
          <w:i/>
          <w:spacing w:val="-11"/>
        </w:rPr>
        <w:t xml:space="preserve"> </w:t>
      </w:r>
      <w:r w:rsidRPr="005748D2">
        <w:rPr>
          <w:rFonts w:ascii="Arial Narrow" w:hAnsi="Arial Narrow"/>
          <w:i/>
        </w:rPr>
        <w:t>st</w:t>
      </w:r>
      <w:r w:rsidRPr="005748D2">
        <w:rPr>
          <w:rFonts w:ascii="Arial Narrow" w:hAnsi="Arial Narrow"/>
          <w:i/>
          <w:spacing w:val="-1"/>
        </w:rPr>
        <w:t>a</w:t>
      </w:r>
      <w:r w:rsidRPr="005748D2">
        <w:rPr>
          <w:rFonts w:ascii="Arial Narrow" w:hAnsi="Arial Narrow"/>
          <w:i/>
        </w:rPr>
        <w:t>te</w:t>
      </w:r>
      <w:r w:rsidRPr="005748D2">
        <w:rPr>
          <w:rFonts w:ascii="Arial Narrow" w:hAnsi="Arial Narrow"/>
          <w:i/>
          <w:spacing w:val="-1"/>
        </w:rPr>
        <w:t>m</w:t>
      </w:r>
      <w:r w:rsidRPr="005748D2">
        <w:rPr>
          <w:rFonts w:ascii="Arial Narrow" w:hAnsi="Arial Narrow"/>
          <w:i/>
        </w:rPr>
        <w:t>ent</w:t>
      </w:r>
      <w:r w:rsidRPr="005748D2">
        <w:rPr>
          <w:rFonts w:ascii="Arial Narrow" w:hAnsi="Arial Narrow"/>
          <w:i/>
          <w:spacing w:val="46"/>
        </w:rPr>
        <w:t xml:space="preserve"> </w:t>
      </w:r>
      <w:r w:rsidRPr="005748D2">
        <w:rPr>
          <w:rFonts w:ascii="Arial Narrow" w:hAnsi="Arial Narrow"/>
          <w:i/>
          <w:spacing w:val="-2"/>
        </w:rPr>
        <w:t>o</w:t>
      </w:r>
      <w:r w:rsidRPr="005748D2">
        <w:rPr>
          <w:rFonts w:ascii="Arial Narrow" w:hAnsi="Arial Narrow"/>
          <w:i/>
        </w:rPr>
        <w:t>f</w:t>
      </w:r>
      <w:r w:rsidRPr="005748D2">
        <w:rPr>
          <w:rFonts w:ascii="Arial Narrow" w:hAnsi="Arial Narrow"/>
          <w:i/>
          <w:spacing w:val="-20"/>
        </w:rPr>
        <w:t xml:space="preserve"> </w:t>
      </w:r>
      <w:r w:rsidRPr="005748D2">
        <w:rPr>
          <w:rFonts w:ascii="Arial Narrow" w:hAnsi="Arial Narrow"/>
          <w:i/>
        </w:rPr>
        <w:t>your</w:t>
      </w:r>
      <w:r w:rsidRPr="005748D2">
        <w:rPr>
          <w:rFonts w:ascii="Arial Narrow" w:hAnsi="Arial Narrow"/>
          <w:i/>
          <w:spacing w:val="-5"/>
        </w:rPr>
        <w:t xml:space="preserve"> </w:t>
      </w:r>
      <w:r w:rsidRPr="005748D2">
        <w:rPr>
          <w:rFonts w:ascii="Arial Narrow" w:hAnsi="Arial Narrow"/>
          <w:i/>
        </w:rPr>
        <w:t>r</w:t>
      </w:r>
      <w:r w:rsidRPr="005748D2">
        <w:rPr>
          <w:rFonts w:ascii="Arial Narrow" w:hAnsi="Arial Narrow"/>
          <w:i/>
          <w:spacing w:val="-2"/>
        </w:rPr>
        <w:t>i</w:t>
      </w:r>
      <w:r w:rsidRPr="005748D2">
        <w:rPr>
          <w:rFonts w:ascii="Arial Narrow" w:hAnsi="Arial Narrow"/>
          <w:i/>
          <w:spacing w:val="1"/>
        </w:rPr>
        <w:t>g</w:t>
      </w:r>
      <w:r w:rsidRPr="005748D2">
        <w:rPr>
          <w:rFonts w:ascii="Arial Narrow" w:hAnsi="Arial Narrow"/>
          <w:i/>
        </w:rPr>
        <w:t>hts</w:t>
      </w:r>
      <w:r w:rsidRPr="005748D2">
        <w:rPr>
          <w:rFonts w:ascii="Arial Narrow" w:hAnsi="Arial Narrow"/>
          <w:i/>
          <w:spacing w:val="14"/>
        </w:rPr>
        <w:t xml:space="preserve"> </w:t>
      </w:r>
      <w:r w:rsidRPr="005748D2">
        <w:rPr>
          <w:rFonts w:ascii="Arial Narrow" w:hAnsi="Arial Narrow"/>
          <w:i/>
        </w:rPr>
        <w:t>with</w:t>
      </w:r>
      <w:r w:rsidRPr="005748D2">
        <w:rPr>
          <w:rFonts w:ascii="Arial Narrow" w:hAnsi="Arial Narrow"/>
          <w:i/>
          <w:spacing w:val="28"/>
        </w:rPr>
        <w:t xml:space="preserve"> </w:t>
      </w:r>
      <w:r w:rsidRPr="005748D2">
        <w:rPr>
          <w:rFonts w:ascii="Arial Narrow" w:hAnsi="Arial Narrow"/>
          <w:i/>
          <w:w w:val="104"/>
        </w:rPr>
        <w:t>respe</w:t>
      </w:r>
      <w:r w:rsidRPr="005748D2">
        <w:rPr>
          <w:rFonts w:ascii="Arial Narrow" w:hAnsi="Arial Narrow"/>
          <w:i/>
          <w:spacing w:val="-1"/>
          <w:w w:val="104"/>
        </w:rPr>
        <w:t>c</w:t>
      </w:r>
      <w:r w:rsidRPr="005748D2">
        <w:rPr>
          <w:rFonts w:ascii="Arial Narrow" w:hAnsi="Arial Narrow"/>
          <w:i/>
          <w:w w:val="104"/>
        </w:rPr>
        <w:t>t</w:t>
      </w:r>
      <w:r w:rsidRPr="005748D2">
        <w:rPr>
          <w:rFonts w:ascii="Arial Narrow" w:hAnsi="Arial Narrow"/>
          <w:i/>
          <w:spacing w:val="-9"/>
          <w:w w:val="104"/>
        </w:rPr>
        <w:t xml:space="preserve"> </w:t>
      </w:r>
      <w:r w:rsidRPr="005748D2">
        <w:rPr>
          <w:rFonts w:ascii="Arial Narrow" w:hAnsi="Arial Narrow"/>
          <w:i/>
        </w:rPr>
        <w:t>to</w:t>
      </w:r>
      <w:r w:rsidRPr="005748D2">
        <w:rPr>
          <w:rFonts w:ascii="Arial Narrow" w:hAnsi="Arial Narrow"/>
          <w:i/>
          <w:spacing w:val="6"/>
        </w:rPr>
        <w:t xml:space="preserve"> </w:t>
      </w:r>
      <w:r w:rsidRPr="005748D2">
        <w:rPr>
          <w:rFonts w:ascii="Arial Narrow" w:hAnsi="Arial Narrow"/>
          <w:i/>
        </w:rPr>
        <w:t>your</w:t>
      </w:r>
      <w:r w:rsidRPr="005748D2">
        <w:rPr>
          <w:rFonts w:ascii="Arial Narrow" w:hAnsi="Arial Narrow"/>
          <w:i/>
          <w:spacing w:val="-5"/>
        </w:rPr>
        <w:t xml:space="preserve"> </w:t>
      </w:r>
      <w:r w:rsidRPr="005748D2">
        <w:rPr>
          <w:rFonts w:ascii="Arial Narrow" w:hAnsi="Arial Narrow"/>
          <w:i/>
        </w:rPr>
        <w:t>prote</w:t>
      </w:r>
      <w:r w:rsidRPr="005748D2">
        <w:rPr>
          <w:rFonts w:ascii="Arial Narrow" w:hAnsi="Arial Narrow"/>
          <w:i/>
          <w:spacing w:val="-1"/>
        </w:rPr>
        <w:t>c</w:t>
      </w:r>
      <w:r w:rsidRPr="005748D2">
        <w:rPr>
          <w:rFonts w:ascii="Arial Narrow" w:hAnsi="Arial Narrow"/>
          <w:i/>
        </w:rPr>
        <w:t>ted</w:t>
      </w:r>
      <w:r w:rsidRPr="005748D2">
        <w:rPr>
          <w:rFonts w:ascii="Arial Narrow" w:hAnsi="Arial Narrow"/>
          <w:i/>
          <w:spacing w:val="43"/>
        </w:rPr>
        <w:t xml:space="preserve"> </w:t>
      </w:r>
      <w:r w:rsidRPr="005748D2">
        <w:rPr>
          <w:rFonts w:ascii="Arial Narrow" w:hAnsi="Arial Narrow"/>
          <w:i/>
          <w:spacing w:val="1"/>
        </w:rPr>
        <w:t>h</w:t>
      </w:r>
      <w:r w:rsidRPr="005748D2">
        <w:rPr>
          <w:rFonts w:ascii="Arial Narrow" w:hAnsi="Arial Narrow"/>
          <w:i/>
        </w:rPr>
        <w:t>e</w:t>
      </w:r>
      <w:r w:rsidRPr="005748D2">
        <w:rPr>
          <w:rFonts w:ascii="Arial Narrow" w:hAnsi="Arial Narrow"/>
          <w:i/>
          <w:spacing w:val="-1"/>
        </w:rPr>
        <w:t>a</w:t>
      </w:r>
      <w:r w:rsidRPr="005748D2">
        <w:rPr>
          <w:rFonts w:ascii="Arial Narrow" w:hAnsi="Arial Narrow"/>
          <w:i/>
        </w:rPr>
        <w:t>l</w:t>
      </w:r>
      <w:r w:rsidRPr="005748D2">
        <w:rPr>
          <w:rFonts w:ascii="Arial Narrow" w:hAnsi="Arial Narrow"/>
          <w:i/>
          <w:spacing w:val="-2"/>
        </w:rPr>
        <w:t>t</w:t>
      </w:r>
      <w:r w:rsidRPr="005748D2">
        <w:rPr>
          <w:rFonts w:ascii="Arial Narrow" w:hAnsi="Arial Narrow"/>
          <w:i/>
        </w:rPr>
        <w:t>h</w:t>
      </w:r>
      <w:r w:rsidRPr="005748D2">
        <w:rPr>
          <w:rFonts w:ascii="Arial Narrow" w:hAnsi="Arial Narrow"/>
          <w:i/>
          <w:spacing w:val="16"/>
        </w:rPr>
        <w:t xml:space="preserve"> </w:t>
      </w:r>
      <w:r w:rsidRPr="005748D2">
        <w:rPr>
          <w:rFonts w:ascii="Arial Narrow" w:hAnsi="Arial Narrow"/>
          <w:i/>
          <w:spacing w:val="-3"/>
          <w:w w:val="98"/>
        </w:rPr>
        <w:t>i</w:t>
      </w:r>
      <w:r w:rsidRPr="005748D2">
        <w:rPr>
          <w:rFonts w:ascii="Arial Narrow" w:hAnsi="Arial Narrow"/>
          <w:i/>
        </w:rPr>
        <w:t>nfor</w:t>
      </w:r>
      <w:r w:rsidRPr="005748D2">
        <w:rPr>
          <w:rFonts w:ascii="Arial Narrow" w:hAnsi="Arial Narrow"/>
          <w:i/>
          <w:spacing w:val="-1"/>
        </w:rPr>
        <w:t>m</w:t>
      </w:r>
      <w:r w:rsidRPr="005748D2">
        <w:rPr>
          <w:rFonts w:ascii="Arial Narrow" w:hAnsi="Arial Narrow"/>
          <w:i/>
          <w:spacing w:val="-1"/>
          <w:w w:val="99"/>
        </w:rPr>
        <w:t>a</w:t>
      </w:r>
      <w:r w:rsidRPr="005748D2">
        <w:rPr>
          <w:rFonts w:ascii="Arial Narrow" w:hAnsi="Arial Narrow"/>
          <w:i/>
          <w:w w:val="106"/>
        </w:rPr>
        <w:t>tio</w:t>
      </w:r>
      <w:r w:rsidRPr="005748D2">
        <w:rPr>
          <w:rFonts w:ascii="Arial Narrow" w:hAnsi="Arial Narrow"/>
          <w:i/>
          <w:spacing w:val="-1"/>
          <w:w w:val="106"/>
        </w:rPr>
        <w:t>n</w:t>
      </w:r>
      <w:r w:rsidRPr="005748D2">
        <w:rPr>
          <w:rFonts w:ascii="Arial Narrow" w:hAnsi="Arial Narrow"/>
          <w:i/>
          <w:w w:val="85"/>
        </w:rPr>
        <w:t>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5C068C" w:rsidRPr="005C068C" w:rsidRDefault="006A4D9E" w:rsidP="005C068C">
      <w:pPr>
        <w:pStyle w:val="NoSpacing"/>
        <w:jc w:val="center"/>
        <w:rPr>
          <w:rFonts w:ascii="Arial Narrow" w:hAnsi="Arial Narrow"/>
          <w:b/>
          <w:spacing w:val="-5"/>
        </w:rPr>
      </w:pPr>
      <w:r w:rsidRPr="005C068C">
        <w:rPr>
          <w:rFonts w:ascii="Arial Narrow" w:hAnsi="Arial Narrow"/>
          <w:b/>
          <w:w w:val="95"/>
        </w:rPr>
        <w:t>You</w:t>
      </w:r>
      <w:r w:rsidRPr="005C068C">
        <w:rPr>
          <w:rFonts w:ascii="Arial Narrow" w:hAnsi="Arial Narrow"/>
          <w:b/>
          <w:spacing w:val="-1"/>
          <w:w w:val="95"/>
        </w:rPr>
        <w:t xml:space="preserve"> </w:t>
      </w:r>
      <w:r w:rsidRPr="005C068C">
        <w:rPr>
          <w:rFonts w:ascii="Arial Narrow" w:hAnsi="Arial Narrow"/>
          <w:b/>
        </w:rPr>
        <w:t>have</w:t>
      </w:r>
      <w:r w:rsidRPr="005C068C">
        <w:rPr>
          <w:rFonts w:ascii="Arial Narrow" w:hAnsi="Arial Narrow"/>
          <w:b/>
          <w:spacing w:val="-12"/>
        </w:rPr>
        <w:t xml:space="preserve"> </w:t>
      </w:r>
      <w:r w:rsidRPr="005C068C">
        <w:rPr>
          <w:rFonts w:ascii="Arial Narrow" w:hAnsi="Arial Narrow"/>
          <w:b/>
          <w:spacing w:val="-1"/>
        </w:rPr>
        <w:t>t</w:t>
      </w:r>
      <w:r w:rsidRPr="005C068C">
        <w:rPr>
          <w:rFonts w:ascii="Arial Narrow" w:hAnsi="Arial Narrow"/>
          <w:b/>
        </w:rPr>
        <w:t>he</w:t>
      </w:r>
      <w:r w:rsidRPr="005C068C">
        <w:rPr>
          <w:rFonts w:ascii="Arial Narrow" w:hAnsi="Arial Narrow"/>
          <w:b/>
          <w:spacing w:val="12"/>
        </w:rPr>
        <w:t xml:space="preserve"> </w:t>
      </w:r>
      <w:r w:rsidRPr="005C068C">
        <w:rPr>
          <w:rFonts w:ascii="Arial Narrow" w:hAnsi="Arial Narrow"/>
          <w:b/>
          <w:spacing w:val="-1"/>
        </w:rPr>
        <w:t>ri</w:t>
      </w:r>
      <w:r w:rsidRPr="005C068C">
        <w:rPr>
          <w:rFonts w:ascii="Arial Narrow" w:hAnsi="Arial Narrow"/>
          <w:b/>
        </w:rPr>
        <w:t>g</w:t>
      </w:r>
      <w:r w:rsidRPr="005C068C">
        <w:rPr>
          <w:rFonts w:ascii="Arial Narrow" w:hAnsi="Arial Narrow"/>
          <w:b/>
          <w:spacing w:val="1"/>
        </w:rPr>
        <w:t>h</w:t>
      </w:r>
      <w:r w:rsidRPr="005C068C">
        <w:rPr>
          <w:rFonts w:ascii="Arial Narrow" w:hAnsi="Arial Narrow"/>
          <w:b/>
        </w:rPr>
        <w:t>t</w:t>
      </w:r>
      <w:r w:rsidRPr="005C068C">
        <w:rPr>
          <w:rFonts w:ascii="Arial Narrow" w:hAnsi="Arial Narrow"/>
          <w:b/>
          <w:spacing w:val="-4"/>
        </w:rPr>
        <w:t xml:space="preserve"> </w:t>
      </w:r>
      <w:r w:rsidRPr="005C068C">
        <w:rPr>
          <w:rFonts w:ascii="Arial Narrow" w:hAnsi="Arial Narrow"/>
          <w:b/>
          <w:spacing w:val="-1"/>
        </w:rPr>
        <w:t>t</w:t>
      </w:r>
      <w:r w:rsidRPr="005C068C">
        <w:rPr>
          <w:rFonts w:ascii="Arial Narrow" w:hAnsi="Arial Narrow"/>
          <w:b/>
        </w:rPr>
        <w:t>o</w:t>
      </w:r>
      <w:r w:rsidRPr="005C068C">
        <w:rPr>
          <w:rFonts w:ascii="Arial Narrow" w:hAnsi="Arial Narrow"/>
          <w:b/>
          <w:spacing w:val="13"/>
        </w:rPr>
        <w:t xml:space="preserve"> </w:t>
      </w:r>
      <w:r w:rsidRPr="005C068C">
        <w:rPr>
          <w:rFonts w:ascii="Arial Narrow" w:hAnsi="Arial Narrow"/>
          <w:b/>
          <w:spacing w:val="-1"/>
        </w:rPr>
        <w:t>i</w:t>
      </w:r>
      <w:r w:rsidRPr="005C068C">
        <w:rPr>
          <w:rFonts w:ascii="Arial Narrow" w:hAnsi="Arial Narrow"/>
          <w:b/>
        </w:rPr>
        <w:t>ns</w:t>
      </w:r>
      <w:r w:rsidRPr="005C068C">
        <w:rPr>
          <w:rFonts w:ascii="Arial Narrow" w:hAnsi="Arial Narrow"/>
          <w:b/>
          <w:spacing w:val="-2"/>
        </w:rPr>
        <w:t>p</w:t>
      </w:r>
      <w:r w:rsidRPr="005C068C">
        <w:rPr>
          <w:rFonts w:ascii="Arial Narrow" w:hAnsi="Arial Narrow"/>
          <w:b/>
          <w:spacing w:val="1"/>
        </w:rPr>
        <w:t>e</w:t>
      </w:r>
      <w:r w:rsidRPr="005C068C">
        <w:rPr>
          <w:rFonts w:ascii="Arial Narrow" w:hAnsi="Arial Narrow"/>
          <w:b/>
        </w:rPr>
        <w:t>ct</w:t>
      </w:r>
      <w:r w:rsidRPr="005C068C">
        <w:rPr>
          <w:rFonts w:ascii="Arial Narrow" w:hAnsi="Arial Narrow"/>
          <w:b/>
          <w:spacing w:val="21"/>
        </w:rPr>
        <w:t xml:space="preserve"> </w:t>
      </w:r>
      <w:r w:rsidRPr="005C068C">
        <w:rPr>
          <w:rFonts w:ascii="Arial Narrow" w:hAnsi="Arial Narrow"/>
          <w:b/>
        </w:rPr>
        <w:t>and</w:t>
      </w:r>
      <w:r w:rsidRPr="005C068C">
        <w:rPr>
          <w:rFonts w:ascii="Arial Narrow" w:hAnsi="Arial Narrow"/>
          <w:b/>
          <w:spacing w:val="-7"/>
        </w:rPr>
        <w:t xml:space="preserve"> </w:t>
      </w:r>
      <w:r w:rsidRPr="005C068C">
        <w:rPr>
          <w:rFonts w:ascii="Arial Narrow" w:hAnsi="Arial Narrow"/>
          <w:b/>
        </w:rPr>
        <w:t>co</w:t>
      </w:r>
      <w:r w:rsidRPr="005C068C">
        <w:rPr>
          <w:rFonts w:ascii="Arial Narrow" w:hAnsi="Arial Narrow"/>
          <w:b/>
          <w:spacing w:val="-1"/>
        </w:rPr>
        <w:t>p</w:t>
      </w:r>
      <w:r w:rsidRPr="005C068C">
        <w:rPr>
          <w:rFonts w:ascii="Arial Narrow" w:hAnsi="Arial Narrow"/>
          <w:b/>
        </w:rPr>
        <w:t>y</w:t>
      </w:r>
      <w:r w:rsidRPr="005C068C">
        <w:rPr>
          <w:rFonts w:ascii="Arial Narrow" w:hAnsi="Arial Narrow"/>
          <w:b/>
          <w:spacing w:val="8"/>
        </w:rPr>
        <w:t xml:space="preserve"> </w:t>
      </w:r>
      <w:r w:rsidRPr="005C068C">
        <w:rPr>
          <w:rFonts w:ascii="Arial Narrow" w:hAnsi="Arial Narrow"/>
          <w:b/>
          <w:spacing w:val="-1"/>
        </w:rPr>
        <w:t>y</w:t>
      </w:r>
      <w:r w:rsidRPr="005C068C">
        <w:rPr>
          <w:rFonts w:ascii="Arial Narrow" w:hAnsi="Arial Narrow"/>
          <w:b/>
        </w:rPr>
        <w:t>o</w:t>
      </w:r>
      <w:r w:rsidRPr="005C068C">
        <w:rPr>
          <w:rFonts w:ascii="Arial Narrow" w:hAnsi="Arial Narrow"/>
          <w:b/>
          <w:spacing w:val="-1"/>
        </w:rPr>
        <w:t>u</w:t>
      </w:r>
      <w:r w:rsidRPr="005C068C">
        <w:rPr>
          <w:rFonts w:ascii="Arial Narrow" w:hAnsi="Arial Narrow"/>
          <w:b/>
        </w:rPr>
        <w:t>r</w:t>
      </w:r>
      <w:r w:rsidRPr="005C068C">
        <w:rPr>
          <w:rFonts w:ascii="Arial Narrow" w:hAnsi="Arial Narrow"/>
          <w:b/>
          <w:spacing w:val="-12"/>
        </w:rPr>
        <w:t xml:space="preserve"> </w:t>
      </w:r>
      <w:r w:rsidRPr="005C068C">
        <w:rPr>
          <w:rFonts w:ascii="Arial Narrow" w:hAnsi="Arial Narrow"/>
          <w:b/>
          <w:spacing w:val="-1"/>
        </w:rPr>
        <w:t>pr</w:t>
      </w:r>
      <w:r w:rsidRPr="005C068C">
        <w:rPr>
          <w:rFonts w:ascii="Arial Narrow" w:hAnsi="Arial Narrow"/>
          <w:b/>
        </w:rPr>
        <w:t>o</w:t>
      </w:r>
      <w:r w:rsidRPr="005C068C">
        <w:rPr>
          <w:rFonts w:ascii="Arial Narrow" w:hAnsi="Arial Narrow"/>
          <w:b/>
          <w:spacing w:val="1"/>
        </w:rPr>
        <w:t>te</w:t>
      </w:r>
      <w:r w:rsidRPr="005C068C">
        <w:rPr>
          <w:rFonts w:ascii="Arial Narrow" w:hAnsi="Arial Narrow"/>
          <w:b/>
        </w:rPr>
        <w:t>c</w:t>
      </w:r>
      <w:r w:rsidRPr="005C068C">
        <w:rPr>
          <w:rFonts w:ascii="Arial Narrow" w:hAnsi="Arial Narrow"/>
          <w:b/>
          <w:spacing w:val="-1"/>
        </w:rPr>
        <w:t>t</w:t>
      </w:r>
      <w:r w:rsidRPr="005C068C">
        <w:rPr>
          <w:rFonts w:ascii="Arial Narrow" w:hAnsi="Arial Narrow"/>
          <w:b/>
          <w:spacing w:val="1"/>
        </w:rPr>
        <w:t>e</w:t>
      </w:r>
      <w:r w:rsidRPr="005C068C">
        <w:rPr>
          <w:rFonts w:ascii="Arial Narrow" w:hAnsi="Arial Narrow"/>
          <w:b/>
        </w:rPr>
        <w:t>d</w:t>
      </w:r>
      <w:r w:rsidRPr="005C068C">
        <w:rPr>
          <w:rFonts w:ascii="Arial Narrow" w:hAnsi="Arial Narrow"/>
          <w:b/>
          <w:spacing w:val="27"/>
        </w:rPr>
        <w:t xml:space="preserve"> </w:t>
      </w:r>
      <w:r w:rsidRPr="005C068C">
        <w:rPr>
          <w:rFonts w:ascii="Arial Narrow" w:hAnsi="Arial Narrow"/>
          <w:b/>
        </w:rPr>
        <w:t>h</w:t>
      </w:r>
      <w:r w:rsidRPr="005C068C">
        <w:rPr>
          <w:rFonts w:ascii="Arial Narrow" w:hAnsi="Arial Narrow"/>
          <w:b/>
          <w:spacing w:val="1"/>
        </w:rPr>
        <w:t>e</w:t>
      </w:r>
      <w:r w:rsidRPr="005C068C">
        <w:rPr>
          <w:rFonts w:ascii="Arial Narrow" w:hAnsi="Arial Narrow"/>
          <w:b/>
        </w:rPr>
        <w:t>a</w:t>
      </w:r>
      <w:r w:rsidRPr="005C068C">
        <w:rPr>
          <w:rFonts w:ascii="Arial Narrow" w:hAnsi="Arial Narrow"/>
          <w:b/>
          <w:spacing w:val="-1"/>
        </w:rPr>
        <w:t>lt</w:t>
      </w:r>
      <w:r w:rsidRPr="005C068C">
        <w:rPr>
          <w:rFonts w:ascii="Arial Narrow" w:hAnsi="Arial Narrow"/>
          <w:b/>
        </w:rPr>
        <w:t>h</w:t>
      </w:r>
      <w:r w:rsidRPr="005C068C">
        <w:rPr>
          <w:rFonts w:ascii="Arial Narrow" w:hAnsi="Arial Narrow"/>
          <w:b/>
          <w:spacing w:val="2"/>
        </w:rPr>
        <w:t xml:space="preserve"> </w:t>
      </w:r>
      <w:r w:rsidRPr="005C068C">
        <w:rPr>
          <w:rFonts w:ascii="Arial Narrow" w:hAnsi="Arial Narrow"/>
          <w:b/>
          <w:spacing w:val="-1"/>
        </w:rPr>
        <w:t>i</w:t>
      </w:r>
      <w:r w:rsidRPr="005C068C">
        <w:rPr>
          <w:rFonts w:ascii="Arial Narrow" w:hAnsi="Arial Narrow"/>
          <w:b/>
        </w:rPr>
        <w:t>n</w:t>
      </w:r>
      <w:r w:rsidRPr="005C068C">
        <w:rPr>
          <w:rFonts w:ascii="Arial Narrow" w:hAnsi="Arial Narrow"/>
          <w:b/>
          <w:spacing w:val="1"/>
        </w:rPr>
        <w:t>f</w:t>
      </w:r>
      <w:r w:rsidRPr="005C068C">
        <w:rPr>
          <w:rFonts w:ascii="Arial Narrow" w:hAnsi="Arial Narrow"/>
          <w:b/>
        </w:rPr>
        <w:t>o</w:t>
      </w:r>
      <w:r w:rsidRPr="005C068C">
        <w:rPr>
          <w:rFonts w:ascii="Arial Narrow" w:hAnsi="Arial Narrow"/>
          <w:b/>
          <w:spacing w:val="-3"/>
        </w:rPr>
        <w:t>r</w:t>
      </w:r>
      <w:r w:rsidRPr="005C068C">
        <w:rPr>
          <w:rFonts w:ascii="Arial Narrow" w:hAnsi="Arial Narrow"/>
          <w:b/>
          <w:spacing w:val="1"/>
        </w:rPr>
        <w:t>m</w:t>
      </w:r>
      <w:r w:rsidRPr="005C068C">
        <w:rPr>
          <w:rFonts w:ascii="Arial Narrow" w:hAnsi="Arial Narrow"/>
          <w:b/>
        </w:rPr>
        <w:t>a</w:t>
      </w:r>
      <w:r w:rsidRPr="005C068C">
        <w:rPr>
          <w:rFonts w:ascii="Arial Narrow" w:hAnsi="Arial Narrow"/>
          <w:b/>
          <w:spacing w:val="-2"/>
        </w:rPr>
        <w:t>t</w:t>
      </w:r>
      <w:r w:rsidRPr="005C068C">
        <w:rPr>
          <w:rFonts w:ascii="Arial Narrow" w:hAnsi="Arial Narrow"/>
          <w:b/>
          <w:spacing w:val="-1"/>
        </w:rPr>
        <w:t>i</w:t>
      </w:r>
      <w:r w:rsidRPr="005C068C">
        <w:rPr>
          <w:rFonts w:ascii="Arial Narrow" w:hAnsi="Arial Narrow"/>
          <w:b/>
        </w:rPr>
        <w:t>on.</w:t>
      </w: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  <w:spacing w:val="-1"/>
        </w:rPr>
        <w:t>U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er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feder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-13"/>
        </w:rPr>
        <w:t xml:space="preserve"> </w:t>
      </w:r>
      <w:r w:rsidRPr="003057F7">
        <w:rPr>
          <w:rFonts w:ascii="Arial Narrow" w:hAnsi="Arial Narrow"/>
        </w:rPr>
        <w:t>la</w:t>
      </w:r>
      <w:r w:rsidRPr="003057F7">
        <w:rPr>
          <w:rFonts w:ascii="Arial Narrow" w:hAnsi="Arial Narrow"/>
          <w:spacing w:val="-2"/>
        </w:rPr>
        <w:t>w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ho</w:t>
      </w:r>
      <w:r w:rsidRPr="003057F7">
        <w:rPr>
          <w:rFonts w:ascii="Arial Narrow" w:hAnsi="Arial Narrow"/>
          <w:spacing w:val="1"/>
        </w:rPr>
        <w:t>w</w:t>
      </w:r>
      <w:r w:rsidRPr="003057F7">
        <w:rPr>
          <w:rFonts w:ascii="Arial Narrow" w:hAnsi="Arial Narrow"/>
          <w:spacing w:val="-3"/>
        </w:rPr>
        <w:t>e</w:t>
      </w:r>
      <w:r w:rsidRPr="003057F7">
        <w:rPr>
          <w:rFonts w:ascii="Arial Narrow" w:hAnsi="Arial Narrow"/>
        </w:rPr>
        <w:t>ver,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 xml:space="preserve">y </w:t>
      </w:r>
      <w:r w:rsidRPr="003057F7">
        <w:rPr>
          <w:rFonts w:ascii="Arial Narrow" w:hAnsi="Arial Narrow"/>
          <w:w w:val="105"/>
        </w:rPr>
        <w:t>n</w:t>
      </w:r>
      <w:r w:rsidRPr="003057F7">
        <w:rPr>
          <w:rFonts w:ascii="Arial Narrow" w:hAnsi="Arial Narrow"/>
          <w:spacing w:val="-1"/>
          <w:w w:val="105"/>
        </w:rPr>
        <w:t>o</w:t>
      </w:r>
      <w:r w:rsidRPr="003057F7">
        <w:rPr>
          <w:rFonts w:ascii="Arial Narrow" w:hAnsi="Arial Narrow"/>
          <w:w w:val="105"/>
        </w:rPr>
        <w:t>t</w:t>
      </w:r>
      <w:r w:rsidRPr="003057F7">
        <w:rPr>
          <w:rFonts w:ascii="Arial Narrow" w:hAnsi="Arial Narrow"/>
          <w:spacing w:val="3"/>
          <w:w w:val="105"/>
        </w:rPr>
        <w:t xml:space="preserve"> </w:t>
      </w:r>
      <w:r w:rsidRPr="003057F7">
        <w:rPr>
          <w:rFonts w:ascii="Arial Narrow" w:hAnsi="Arial Narrow"/>
          <w:w w:val="105"/>
        </w:rPr>
        <w:t>inspe</w:t>
      </w:r>
      <w:r w:rsidRPr="003057F7">
        <w:rPr>
          <w:rFonts w:ascii="Arial Narrow" w:hAnsi="Arial Narrow"/>
          <w:spacing w:val="-1"/>
          <w:w w:val="105"/>
        </w:rPr>
        <w:t>c</w:t>
      </w:r>
      <w:r w:rsidRPr="003057F7">
        <w:rPr>
          <w:rFonts w:ascii="Arial Narrow" w:hAnsi="Arial Narrow"/>
          <w:w w:val="105"/>
        </w:rPr>
        <w:t>t</w:t>
      </w:r>
      <w:r w:rsidRPr="003057F7">
        <w:rPr>
          <w:rFonts w:ascii="Arial Narrow" w:hAnsi="Arial Narrow"/>
          <w:spacing w:val="-8"/>
          <w:w w:val="105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opy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</w:rPr>
        <w:t>following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ords;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  <w:spacing w:val="-2"/>
        </w:rPr>
        <w:t>p</w:t>
      </w:r>
      <w:r w:rsidRPr="003057F7">
        <w:rPr>
          <w:rFonts w:ascii="Arial Narrow" w:hAnsi="Arial Narrow"/>
        </w:rPr>
        <w:t>sychot</w:t>
      </w:r>
      <w:r w:rsidRPr="003057F7">
        <w:rPr>
          <w:rFonts w:ascii="Arial Narrow" w:hAnsi="Arial Narrow"/>
          <w:spacing w:val="-2"/>
        </w:rPr>
        <w:t>h</w:t>
      </w:r>
      <w:r w:rsidRPr="003057F7">
        <w:rPr>
          <w:rFonts w:ascii="Arial Narrow" w:hAnsi="Arial Narrow"/>
        </w:rPr>
        <w:t>er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py</w:t>
      </w:r>
      <w:r w:rsidRPr="003057F7">
        <w:rPr>
          <w:rFonts w:ascii="Arial Narrow" w:hAnsi="Arial Narrow"/>
          <w:spacing w:val="34"/>
        </w:rPr>
        <w:t xml:space="preserve"> 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tes;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4"/>
        </w:rPr>
        <w:t>f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piled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so</w:t>
      </w:r>
      <w:r w:rsidRPr="003057F7">
        <w:rPr>
          <w:rFonts w:ascii="Arial Narrow" w:hAnsi="Arial Narrow"/>
          <w:spacing w:val="-1"/>
        </w:rPr>
        <w:t>na</w:t>
      </w:r>
      <w:r w:rsidRPr="003057F7">
        <w:rPr>
          <w:rFonts w:ascii="Arial Narrow" w:hAnsi="Arial Narrow"/>
        </w:rPr>
        <w:t>ble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2"/>
        </w:rPr>
        <w:t>t</w:t>
      </w:r>
      <w:r w:rsidRPr="003057F7">
        <w:rPr>
          <w:rFonts w:ascii="Arial Narrow" w:hAnsi="Arial Narrow"/>
        </w:rPr>
        <w:t>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ip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</w:rPr>
        <w:t>of, or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-4"/>
        </w:rPr>
        <w:t xml:space="preserve"> </w:t>
      </w:r>
      <w:r w:rsidRPr="003057F7">
        <w:rPr>
          <w:rFonts w:ascii="Arial Narrow" w:hAnsi="Arial Narrow"/>
        </w:rPr>
        <w:t>in,</w:t>
      </w:r>
      <w:r w:rsidRPr="003057F7">
        <w:rPr>
          <w:rFonts w:ascii="Arial Narrow" w:hAnsi="Arial Narrow"/>
          <w:spacing w:val="-9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-9"/>
        </w:rPr>
        <w:t xml:space="preserve"> </w:t>
      </w:r>
      <w:r w:rsidRPr="003057F7">
        <w:rPr>
          <w:rFonts w:ascii="Arial Narrow" w:hAnsi="Arial Narrow"/>
          <w:spacing w:val="-1"/>
          <w:w w:val="95"/>
        </w:rPr>
        <w:t>c</w:t>
      </w:r>
      <w:r w:rsidRPr="003057F7">
        <w:rPr>
          <w:rFonts w:ascii="Arial Narrow" w:hAnsi="Arial Narrow"/>
          <w:w w:val="95"/>
        </w:rPr>
        <w:t>ivil,</w:t>
      </w:r>
      <w:r w:rsidRPr="003057F7">
        <w:rPr>
          <w:rFonts w:ascii="Arial Narrow" w:hAnsi="Arial Narrow"/>
          <w:spacing w:val="-3"/>
          <w:w w:val="95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ri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i</w:t>
      </w:r>
      <w:r w:rsidRPr="003057F7">
        <w:rPr>
          <w:rFonts w:ascii="Arial Narrow" w:hAnsi="Arial Narrow"/>
          <w:spacing w:val="2"/>
        </w:rPr>
        <w:t>n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l,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inistr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tive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  <w:spacing w:val="2"/>
        </w:rPr>
        <w:t>o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  <w:spacing w:val="5"/>
        </w:rPr>
        <w:t>p</w:t>
      </w:r>
      <w:r w:rsidRPr="003057F7">
        <w:rPr>
          <w:rFonts w:ascii="Arial Narrow" w:hAnsi="Arial Narrow"/>
        </w:rPr>
        <w:t>ro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ee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ing,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2"/>
        </w:rPr>
        <w:t>e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41"/>
        </w:rPr>
        <w:t xml:space="preserve"> 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lth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  <w:w w:val="111"/>
        </w:rPr>
        <w:t>t</w:t>
      </w:r>
      <w:r w:rsidRPr="003057F7">
        <w:rPr>
          <w:rFonts w:ascii="Arial Narrow" w:hAnsi="Arial Narrow"/>
          <w:spacing w:val="1"/>
          <w:w w:val="111"/>
        </w:rPr>
        <w:t>h</w:t>
      </w:r>
      <w:r w:rsidRPr="003057F7">
        <w:rPr>
          <w:rFonts w:ascii="Arial Narrow" w:hAnsi="Arial Narrow"/>
          <w:spacing w:val="-1"/>
          <w:w w:val="111"/>
        </w:rPr>
        <w:t>a</w:t>
      </w:r>
      <w:r w:rsidRPr="003057F7">
        <w:rPr>
          <w:rFonts w:ascii="Arial Narrow" w:hAnsi="Arial Narrow"/>
          <w:w w:val="111"/>
        </w:rPr>
        <w:t>t</w:t>
      </w:r>
      <w:r w:rsidRPr="003057F7">
        <w:rPr>
          <w:rFonts w:ascii="Arial Narrow" w:hAnsi="Arial Narrow"/>
          <w:spacing w:val="-9"/>
          <w:w w:val="111"/>
        </w:rPr>
        <w:t xml:space="preserve"> </w:t>
      </w:r>
      <w:r w:rsidRPr="003057F7">
        <w:rPr>
          <w:rFonts w:ascii="Arial Narrow" w:hAnsi="Arial Narrow"/>
        </w:rPr>
        <w:t>is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  <w:w w:val="103"/>
        </w:rPr>
        <w:t>sub</w:t>
      </w:r>
      <w:r w:rsidRPr="003057F7">
        <w:rPr>
          <w:rFonts w:ascii="Arial Narrow" w:hAnsi="Arial Narrow"/>
          <w:spacing w:val="1"/>
          <w:w w:val="103"/>
        </w:rPr>
        <w:t>j</w:t>
      </w:r>
      <w:r w:rsidRPr="003057F7">
        <w:rPr>
          <w:rFonts w:ascii="Arial Narrow" w:hAnsi="Arial Narrow"/>
          <w:w w:val="103"/>
        </w:rPr>
        <w:t>e</w:t>
      </w:r>
      <w:r w:rsidRPr="003057F7">
        <w:rPr>
          <w:rFonts w:ascii="Arial Narrow" w:hAnsi="Arial Narrow"/>
          <w:spacing w:val="-1"/>
          <w:w w:val="103"/>
        </w:rPr>
        <w:t>c</w:t>
      </w:r>
      <w:r w:rsidRPr="003057F7">
        <w:rPr>
          <w:rFonts w:ascii="Arial Narrow" w:hAnsi="Arial Narrow"/>
          <w:w w:val="103"/>
        </w:rPr>
        <w:t>t</w:t>
      </w:r>
      <w:r w:rsidRPr="003057F7">
        <w:rPr>
          <w:rFonts w:ascii="Arial Narrow" w:hAnsi="Arial Narrow"/>
          <w:spacing w:val="-7"/>
          <w:w w:val="103"/>
        </w:rPr>
        <w:t xml:space="preserve"> </w:t>
      </w:r>
      <w:r w:rsidRPr="003057F7">
        <w:rPr>
          <w:rFonts w:ascii="Arial Narrow" w:hAnsi="Arial Narrow"/>
          <w:w w:val="108"/>
        </w:rPr>
        <w:t xml:space="preserve">to </w:t>
      </w:r>
      <w:r w:rsidRPr="003057F7">
        <w:rPr>
          <w:rFonts w:ascii="Arial Narrow" w:hAnsi="Arial Narrow"/>
        </w:rPr>
        <w:t>law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that</w:t>
      </w:r>
      <w:r w:rsidRPr="003057F7">
        <w:rPr>
          <w:rFonts w:ascii="Arial Narrow" w:hAnsi="Arial Narrow"/>
          <w:spacing w:val="31"/>
        </w:rPr>
        <w:t xml:space="preserve"> </w:t>
      </w:r>
      <w:r w:rsidRPr="003057F7">
        <w:rPr>
          <w:rFonts w:ascii="Arial Narrow" w:hAnsi="Arial Narrow"/>
        </w:rPr>
        <w:t>prohibits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  <w:spacing w:val="-1"/>
        </w:rPr>
        <w:t>acc</w:t>
      </w:r>
      <w:r w:rsidRPr="003057F7">
        <w:rPr>
          <w:rFonts w:ascii="Arial Narrow" w:hAnsi="Arial Narrow"/>
        </w:rPr>
        <w:t>ess</w:t>
      </w:r>
      <w:r w:rsidRPr="003057F7">
        <w:rPr>
          <w:rFonts w:ascii="Arial Narrow" w:hAnsi="Arial Narrow"/>
          <w:spacing w:val="-11"/>
        </w:rPr>
        <w:t xml:space="preserve"> </w:t>
      </w:r>
      <w:r w:rsidRPr="003057F7">
        <w:rPr>
          <w:rFonts w:ascii="Arial Narrow" w:hAnsi="Arial Narrow"/>
          <w:spacing w:val="-1"/>
          <w:w w:val="108"/>
        </w:rPr>
        <w:t>t</w:t>
      </w:r>
      <w:r w:rsidRPr="003057F7">
        <w:rPr>
          <w:rFonts w:ascii="Arial Narrow" w:hAnsi="Arial Narrow"/>
          <w:w w:val="108"/>
        </w:rPr>
        <w:t>o</w:t>
      </w:r>
      <w:r w:rsidRPr="003057F7">
        <w:rPr>
          <w:rFonts w:ascii="Arial Narrow" w:hAnsi="Arial Narrow"/>
          <w:spacing w:val="-11"/>
          <w:w w:val="108"/>
        </w:rPr>
        <w:t xml:space="preserve"> </w:t>
      </w:r>
      <w:r w:rsidRPr="003057F7">
        <w:rPr>
          <w:rFonts w:ascii="Arial Narrow" w:hAnsi="Arial Narrow"/>
        </w:rPr>
        <w:t>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43"/>
        </w:rPr>
        <w:t xml:space="preserve"> 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lth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4"/>
        </w:rPr>
        <w:t>m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w w:val="106"/>
        </w:rPr>
        <w:t>tio</w:t>
      </w:r>
      <w:r w:rsidRPr="003057F7">
        <w:rPr>
          <w:rFonts w:ascii="Arial Narrow" w:hAnsi="Arial Narrow"/>
          <w:spacing w:val="-1"/>
          <w:w w:val="106"/>
        </w:rPr>
        <w:t>n</w:t>
      </w:r>
      <w:r w:rsidRPr="003057F7">
        <w:rPr>
          <w:rFonts w:ascii="Arial Narrow" w:hAnsi="Arial Narrow"/>
          <w:w w:val="85"/>
        </w:rPr>
        <w:t>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5C068C" w:rsidRPr="005C068C" w:rsidRDefault="006A4D9E" w:rsidP="005C068C">
      <w:pPr>
        <w:pStyle w:val="NoSpacing"/>
        <w:jc w:val="center"/>
        <w:rPr>
          <w:rFonts w:ascii="Arial Narrow" w:hAnsi="Arial Narrow"/>
          <w:b/>
        </w:rPr>
      </w:pPr>
      <w:r w:rsidRPr="005C068C">
        <w:rPr>
          <w:rFonts w:ascii="Arial Narrow" w:hAnsi="Arial Narrow"/>
          <w:b/>
          <w:w w:val="95"/>
        </w:rPr>
        <w:t>You</w:t>
      </w:r>
      <w:r w:rsidRPr="005C068C">
        <w:rPr>
          <w:rFonts w:ascii="Arial Narrow" w:hAnsi="Arial Narrow"/>
          <w:b/>
          <w:spacing w:val="-1"/>
          <w:w w:val="95"/>
        </w:rPr>
        <w:t xml:space="preserve"> </w:t>
      </w:r>
      <w:r w:rsidRPr="005C068C">
        <w:rPr>
          <w:rFonts w:ascii="Arial Narrow" w:hAnsi="Arial Narrow"/>
          <w:b/>
        </w:rPr>
        <w:t>have</w:t>
      </w:r>
      <w:r w:rsidRPr="005C068C">
        <w:rPr>
          <w:rFonts w:ascii="Arial Narrow" w:hAnsi="Arial Narrow"/>
          <w:b/>
          <w:spacing w:val="-12"/>
        </w:rPr>
        <w:t xml:space="preserve"> </w:t>
      </w:r>
      <w:r w:rsidRPr="005C068C">
        <w:rPr>
          <w:rFonts w:ascii="Arial Narrow" w:hAnsi="Arial Narrow"/>
          <w:b/>
          <w:spacing w:val="-1"/>
        </w:rPr>
        <w:t>t</w:t>
      </w:r>
      <w:r w:rsidRPr="005C068C">
        <w:rPr>
          <w:rFonts w:ascii="Arial Narrow" w:hAnsi="Arial Narrow"/>
          <w:b/>
        </w:rPr>
        <w:t>he</w:t>
      </w:r>
      <w:r w:rsidRPr="005C068C">
        <w:rPr>
          <w:rFonts w:ascii="Arial Narrow" w:hAnsi="Arial Narrow"/>
          <w:b/>
          <w:spacing w:val="12"/>
        </w:rPr>
        <w:t xml:space="preserve"> </w:t>
      </w:r>
      <w:r w:rsidRPr="005C068C">
        <w:rPr>
          <w:rFonts w:ascii="Arial Narrow" w:hAnsi="Arial Narrow"/>
          <w:b/>
          <w:spacing w:val="-1"/>
        </w:rPr>
        <w:t>ri</w:t>
      </w:r>
      <w:r w:rsidRPr="005C068C">
        <w:rPr>
          <w:rFonts w:ascii="Arial Narrow" w:hAnsi="Arial Narrow"/>
          <w:b/>
        </w:rPr>
        <w:t>g</w:t>
      </w:r>
      <w:r w:rsidRPr="005C068C">
        <w:rPr>
          <w:rFonts w:ascii="Arial Narrow" w:hAnsi="Arial Narrow"/>
          <w:b/>
          <w:spacing w:val="1"/>
        </w:rPr>
        <w:t>h</w:t>
      </w:r>
      <w:r w:rsidRPr="005C068C">
        <w:rPr>
          <w:rFonts w:ascii="Arial Narrow" w:hAnsi="Arial Narrow"/>
          <w:b/>
        </w:rPr>
        <w:t>t</w:t>
      </w:r>
      <w:r w:rsidRPr="005C068C">
        <w:rPr>
          <w:rFonts w:ascii="Arial Narrow" w:hAnsi="Arial Narrow"/>
          <w:b/>
          <w:spacing w:val="-4"/>
        </w:rPr>
        <w:t xml:space="preserve"> </w:t>
      </w:r>
      <w:r w:rsidRPr="005C068C">
        <w:rPr>
          <w:rFonts w:ascii="Arial Narrow" w:hAnsi="Arial Narrow"/>
          <w:b/>
          <w:spacing w:val="-1"/>
        </w:rPr>
        <w:t>t</w:t>
      </w:r>
      <w:r w:rsidRPr="005C068C">
        <w:rPr>
          <w:rFonts w:ascii="Arial Narrow" w:hAnsi="Arial Narrow"/>
          <w:b/>
        </w:rPr>
        <w:t>o</w:t>
      </w:r>
      <w:r w:rsidRPr="005C068C">
        <w:rPr>
          <w:rFonts w:ascii="Arial Narrow" w:hAnsi="Arial Narrow"/>
          <w:b/>
          <w:spacing w:val="13"/>
        </w:rPr>
        <w:t xml:space="preserve"> </w:t>
      </w:r>
      <w:r w:rsidRPr="005C068C">
        <w:rPr>
          <w:rFonts w:ascii="Arial Narrow" w:hAnsi="Arial Narrow"/>
          <w:b/>
          <w:spacing w:val="-1"/>
        </w:rPr>
        <w:t>r</w:t>
      </w:r>
      <w:r w:rsidRPr="005C068C">
        <w:rPr>
          <w:rFonts w:ascii="Arial Narrow" w:hAnsi="Arial Narrow"/>
          <w:b/>
          <w:spacing w:val="1"/>
        </w:rPr>
        <w:t>e</w:t>
      </w:r>
      <w:r w:rsidRPr="005C068C">
        <w:rPr>
          <w:rFonts w:ascii="Arial Narrow" w:hAnsi="Arial Narrow"/>
          <w:b/>
          <w:spacing w:val="-1"/>
        </w:rPr>
        <w:t>qu</w:t>
      </w:r>
      <w:r w:rsidRPr="005C068C">
        <w:rPr>
          <w:rFonts w:ascii="Arial Narrow" w:hAnsi="Arial Narrow"/>
          <w:b/>
          <w:spacing w:val="1"/>
        </w:rPr>
        <w:t>e</w:t>
      </w:r>
      <w:r w:rsidRPr="005C068C">
        <w:rPr>
          <w:rFonts w:ascii="Arial Narrow" w:hAnsi="Arial Narrow"/>
          <w:b/>
        </w:rPr>
        <w:t>st</w:t>
      </w:r>
      <w:r w:rsidRPr="005C068C">
        <w:rPr>
          <w:rFonts w:ascii="Arial Narrow" w:hAnsi="Arial Narrow"/>
          <w:b/>
          <w:spacing w:val="-4"/>
        </w:rPr>
        <w:t xml:space="preserve"> </w:t>
      </w:r>
      <w:r w:rsidRPr="005C068C">
        <w:rPr>
          <w:rFonts w:ascii="Arial Narrow" w:hAnsi="Arial Narrow"/>
          <w:b/>
        </w:rPr>
        <w:t>a</w:t>
      </w:r>
      <w:r w:rsidRPr="005C068C">
        <w:rPr>
          <w:rFonts w:ascii="Arial Narrow" w:hAnsi="Arial Narrow"/>
          <w:b/>
          <w:spacing w:val="-12"/>
        </w:rPr>
        <w:t xml:space="preserve"> </w:t>
      </w:r>
      <w:r w:rsidRPr="005C068C">
        <w:rPr>
          <w:rFonts w:ascii="Arial Narrow" w:hAnsi="Arial Narrow"/>
          <w:b/>
          <w:spacing w:val="-1"/>
        </w:rPr>
        <w:t>r</w:t>
      </w:r>
      <w:r w:rsidRPr="005C068C">
        <w:rPr>
          <w:rFonts w:ascii="Arial Narrow" w:hAnsi="Arial Narrow"/>
          <w:b/>
          <w:spacing w:val="1"/>
        </w:rPr>
        <w:t>e</w:t>
      </w:r>
      <w:r w:rsidRPr="005C068C">
        <w:rPr>
          <w:rFonts w:ascii="Arial Narrow" w:hAnsi="Arial Narrow"/>
          <w:b/>
        </w:rPr>
        <w:t>s</w:t>
      </w:r>
      <w:r w:rsidRPr="005C068C">
        <w:rPr>
          <w:rFonts w:ascii="Arial Narrow" w:hAnsi="Arial Narrow"/>
          <w:b/>
          <w:spacing w:val="-2"/>
        </w:rPr>
        <w:t>t</w:t>
      </w:r>
      <w:r w:rsidRPr="005C068C">
        <w:rPr>
          <w:rFonts w:ascii="Arial Narrow" w:hAnsi="Arial Narrow"/>
          <w:b/>
          <w:spacing w:val="1"/>
        </w:rPr>
        <w:t>r</w:t>
      </w:r>
      <w:r w:rsidRPr="005C068C">
        <w:rPr>
          <w:rFonts w:ascii="Arial Narrow" w:hAnsi="Arial Narrow"/>
          <w:b/>
          <w:spacing w:val="-1"/>
        </w:rPr>
        <w:t>i</w:t>
      </w:r>
      <w:r w:rsidRPr="005C068C">
        <w:rPr>
          <w:rFonts w:ascii="Arial Narrow" w:hAnsi="Arial Narrow"/>
          <w:b/>
        </w:rPr>
        <w:t>c</w:t>
      </w:r>
      <w:r w:rsidRPr="005C068C">
        <w:rPr>
          <w:rFonts w:ascii="Arial Narrow" w:hAnsi="Arial Narrow"/>
          <w:b/>
          <w:spacing w:val="-1"/>
        </w:rPr>
        <w:t>ti</w:t>
      </w:r>
      <w:r w:rsidRPr="005C068C">
        <w:rPr>
          <w:rFonts w:ascii="Arial Narrow" w:hAnsi="Arial Narrow"/>
          <w:b/>
        </w:rPr>
        <w:t>on</w:t>
      </w:r>
      <w:r w:rsidRPr="005C068C">
        <w:rPr>
          <w:rFonts w:ascii="Arial Narrow" w:hAnsi="Arial Narrow"/>
          <w:b/>
          <w:spacing w:val="11"/>
        </w:rPr>
        <w:t xml:space="preserve"> </w:t>
      </w:r>
      <w:r w:rsidRPr="005C068C">
        <w:rPr>
          <w:rFonts w:ascii="Arial Narrow" w:hAnsi="Arial Narrow"/>
          <w:b/>
        </w:rPr>
        <w:t>of</w:t>
      </w:r>
      <w:r w:rsidRPr="005C068C">
        <w:rPr>
          <w:rFonts w:ascii="Arial Narrow" w:hAnsi="Arial Narrow"/>
          <w:b/>
          <w:spacing w:val="2"/>
        </w:rPr>
        <w:t xml:space="preserve"> </w:t>
      </w:r>
      <w:r w:rsidRPr="005C068C">
        <w:rPr>
          <w:rFonts w:ascii="Arial Narrow" w:hAnsi="Arial Narrow"/>
          <w:b/>
          <w:spacing w:val="-1"/>
        </w:rPr>
        <w:t>y</w:t>
      </w:r>
      <w:r w:rsidRPr="005C068C">
        <w:rPr>
          <w:rFonts w:ascii="Arial Narrow" w:hAnsi="Arial Narrow"/>
          <w:b/>
        </w:rPr>
        <w:t>o</w:t>
      </w:r>
      <w:r w:rsidRPr="005C068C">
        <w:rPr>
          <w:rFonts w:ascii="Arial Narrow" w:hAnsi="Arial Narrow"/>
          <w:b/>
          <w:spacing w:val="-1"/>
        </w:rPr>
        <w:t>u</w:t>
      </w:r>
      <w:r w:rsidRPr="005C068C">
        <w:rPr>
          <w:rFonts w:ascii="Arial Narrow" w:hAnsi="Arial Narrow"/>
          <w:b/>
        </w:rPr>
        <w:t>r</w:t>
      </w:r>
      <w:r w:rsidRPr="005C068C">
        <w:rPr>
          <w:rFonts w:ascii="Arial Narrow" w:hAnsi="Arial Narrow"/>
          <w:b/>
          <w:spacing w:val="-12"/>
        </w:rPr>
        <w:t xml:space="preserve"> </w:t>
      </w:r>
      <w:r w:rsidRPr="005C068C">
        <w:rPr>
          <w:rFonts w:ascii="Arial Narrow" w:hAnsi="Arial Narrow"/>
          <w:b/>
          <w:spacing w:val="-1"/>
        </w:rPr>
        <w:t>pr</w:t>
      </w:r>
      <w:r w:rsidRPr="005C068C">
        <w:rPr>
          <w:rFonts w:ascii="Arial Narrow" w:hAnsi="Arial Narrow"/>
          <w:b/>
        </w:rPr>
        <w:t>o</w:t>
      </w:r>
      <w:r w:rsidRPr="005C068C">
        <w:rPr>
          <w:rFonts w:ascii="Arial Narrow" w:hAnsi="Arial Narrow"/>
          <w:b/>
          <w:spacing w:val="-1"/>
        </w:rPr>
        <w:t>t</w:t>
      </w:r>
      <w:r w:rsidRPr="005C068C">
        <w:rPr>
          <w:rFonts w:ascii="Arial Narrow" w:hAnsi="Arial Narrow"/>
          <w:b/>
          <w:spacing w:val="1"/>
        </w:rPr>
        <w:t>e</w:t>
      </w:r>
      <w:r w:rsidRPr="005C068C">
        <w:rPr>
          <w:rFonts w:ascii="Arial Narrow" w:hAnsi="Arial Narrow"/>
          <w:b/>
        </w:rPr>
        <w:t>c</w:t>
      </w:r>
      <w:r w:rsidRPr="005C068C">
        <w:rPr>
          <w:rFonts w:ascii="Arial Narrow" w:hAnsi="Arial Narrow"/>
          <w:b/>
          <w:spacing w:val="-1"/>
        </w:rPr>
        <w:t>t</w:t>
      </w:r>
      <w:r w:rsidRPr="005C068C">
        <w:rPr>
          <w:rFonts w:ascii="Arial Narrow" w:hAnsi="Arial Narrow"/>
          <w:b/>
          <w:spacing w:val="1"/>
        </w:rPr>
        <w:t>e</w:t>
      </w:r>
      <w:r w:rsidRPr="005C068C">
        <w:rPr>
          <w:rFonts w:ascii="Arial Narrow" w:hAnsi="Arial Narrow"/>
          <w:b/>
        </w:rPr>
        <w:t>d</w:t>
      </w:r>
      <w:r w:rsidRPr="005C068C">
        <w:rPr>
          <w:rFonts w:ascii="Arial Narrow" w:hAnsi="Arial Narrow"/>
          <w:b/>
          <w:spacing w:val="27"/>
        </w:rPr>
        <w:t xml:space="preserve"> </w:t>
      </w:r>
      <w:r w:rsidRPr="005C068C">
        <w:rPr>
          <w:rFonts w:ascii="Arial Narrow" w:hAnsi="Arial Narrow"/>
          <w:b/>
        </w:rPr>
        <w:t>h</w:t>
      </w:r>
      <w:r w:rsidRPr="005C068C">
        <w:rPr>
          <w:rFonts w:ascii="Arial Narrow" w:hAnsi="Arial Narrow"/>
          <w:b/>
          <w:spacing w:val="1"/>
        </w:rPr>
        <w:t>e</w:t>
      </w:r>
      <w:r w:rsidRPr="005C068C">
        <w:rPr>
          <w:rFonts w:ascii="Arial Narrow" w:hAnsi="Arial Narrow"/>
          <w:b/>
        </w:rPr>
        <w:t>a</w:t>
      </w:r>
      <w:r w:rsidRPr="005C068C">
        <w:rPr>
          <w:rFonts w:ascii="Arial Narrow" w:hAnsi="Arial Narrow"/>
          <w:b/>
          <w:spacing w:val="-1"/>
        </w:rPr>
        <w:t>lt</w:t>
      </w:r>
      <w:r w:rsidRPr="005C068C">
        <w:rPr>
          <w:rFonts w:ascii="Arial Narrow" w:hAnsi="Arial Narrow"/>
          <w:b/>
        </w:rPr>
        <w:t>h</w:t>
      </w:r>
      <w:r w:rsidRPr="005C068C">
        <w:rPr>
          <w:rFonts w:ascii="Arial Narrow" w:hAnsi="Arial Narrow"/>
          <w:b/>
          <w:spacing w:val="2"/>
        </w:rPr>
        <w:t xml:space="preserve"> </w:t>
      </w:r>
      <w:r w:rsidRPr="005C068C">
        <w:rPr>
          <w:rFonts w:ascii="Arial Narrow" w:hAnsi="Arial Narrow"/>
          <w:b/>
          <w:spacing w:val="-1"/>
        </w:rPr>
        <w:t>i</w:t>
      </w:r>
      <w:r w:rsidRPr="005C068C">
        <w:rPr>
          <w:rFonts w:ascii="Arial Narrow" w:hAnsi="Arial Narrow"/>
          <w:b/>
        </w:rPr>
        <w:t>n</w:t>
      </w:r>
      <w:r w:rsidRPr="005C068C">
        <w:rPr>
          <w:rFonts w:ascii="Arial Narrow" w:hAnsi="Arial Narrow"/>
          <w:b/>
          <w:spacing w:val="1"/>
        </w:rPr>
        <w:t>f</w:t>
      </w:r>
      <w:r w:rsidRPr="005C068C">
        <w:rPr>
          <w:rFonts w:ascii="Arial Narrow" w:hAnsi="Arial Narrow"/>
          <w:b/>
        </w:rPr>
        <w:t>o</w:t>
      </w:r>
      <w:r w:rsidRPr="005C068C">
        <w:rPr>
          <w:rFonts w:ascii="Arial Narrow" w:hAnsi="Arial Narrow"/>
          <w:b/>
          <w:spacing w:val="-1"/>
        </w:rPr>
        <w:t>rm</w:t>
      </w:r>
      <w:r w:rsidRPr="005C068C">
        <w:rPr>
          <w:rFonts w:ascii="Arial Narrow" w:hAnsi="Arial Narrow"/>
          <w:b/>
        </w:rPr>
        <w:t>a</w:t>
      </w:r>
      <w:r w:rsidRPr="005C068C">
        <w:rPr>
          <w:rFonts w:ascii="Arial Narrow" w:hAnsi="Arial Narrow"/>
          <w:b/>
          <w:spacing w:val="-2"/>
        </w:rPr>
        <w:t>t</w:t>
      </w:r>
      <w:r w:rsidRPr="005C068C">
        <w:rPr>
          <w:rFonts w:ascii="Arial Narrow" w:hAnsi="Arial Narrow"/>
          <w:b/>
          <w:spacing w:val="-1"/>
        </w:rPr>
        <w:t>i</w:t>
      </w:r>
      <w:r w:rsidRPr="005C068C">
        <w:rPr>
          <w:rFonts w:ascii="Arial Narrow" w:hAnsi="Arial Narrow"/>
          <w:b/>
        </w:rPr>
        <w:t>on.</w:t>
      </w: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  <w:b/>
          <w:spacing w:val="-3"/>
        </w:rPr>
        <w:t xml:space="preserve"> 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 xml:space="preserve">is 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ns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14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sk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us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  <w:w w:val="102"/>
        </w:rPr>
        <w:t>n</w:t>
      </w:r>
      <w:r w:rsidRPr="003057F7">
        <w:rPr>
          <w:rFonts w:ascii="Arial Narrow" w:hAnsi="Arial Narrow"/>
          <w:spacing w:val="-1"/>
          <w:w w:val="102"/>
        </w:rPr>
        <w:t>o</w:t>
      </w:r>
      <w:r w:rsidRPr="003057F7">
        <w:rPr>
          <w:rFonts w:ascii="Arial Narrow" w:hAnsi="Arial Narrow"/>
          <w:w w:val="128"/>
        </w:rPr>
        <w:t xml:space="preserve">t </w:t>
      </w:r>
      <w:proofErr w:type="gramStart"/>
      <w:r w:rsidRPr="003057F7">
        <w:rPr>
          <w:rFonts w:ascii="Arial Narrow" w:hAnsi="Arial Narrow"/>
        </w:rPr>
        <w:t>to  use</w:t>
      </w:r>
      <w:proofErr w:type="gramEnd"/>
      <w:r w:rsidRPr="003057F7">
        <w:rPr>
          <w:rFonts w:ascii="Arial Narrow" w:hAnsi="Arial Narrow"/>
          <w:spacing w:val="47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48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</w:t>
      </w:r>
      <w:r w:rsidRPr="003057F7">
        <w:rPr>
          <w:rFonts w:ascii="Arial Narrow" w:hAnsi="Arial Narrow"/>
          <w:spacing w:val="43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ny</w:t>
      </w:r>
      <w:r w:rsidRPr="003057F7">
        <w:rPr>
          <w:rFonts w:ascii="Arial Narrow" w:hAnsi="Arial Narrow"/>
          <w:spacing w:val="45"/>
        </w:rPr>
        <w:t xml:space="preserve"> </w:t>
      </w:r>
      <w:r w:rsidRPr="003057F7">
        <w:rPr>
          <w:rFonts w:ascii="Arial Narrow" w:hAnsi="Arial Narrow"/>
          <w:spacing w:val="2"/>
        </w:rPr>
        <w:t>p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 xml:space="preserve">rt 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31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48"/>
        </w:rPr>
        <w:t xml:space="preserve"> </w:t>
      </w:r>
      <w:r w:rsidRPr="003057F7">
        <w:rPr>
          <w:rFonts w:ascii="Arial Narrow" w:hAnsi="Arial Narrow"/>
        </w:rPr>
        <w:t>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 xml:space="preserve">ted </w:t>
      </w:r>
      <w:r w:rsidRPr="003057F7">
        <w:rPr>
          <w:rFonts w:ascii="Arial Narrow" w:hAnsi="Arial Narrow"/>
          <w:spacing w:val="37"/>
        </w:rPr>
        <w:t xml:space="preserve"> </w:t>
      </w:r>
      <w:r w:rsidRPr="003057F7">
        <w:rPr>
          <w:rFonts w:ascii="Arial Narrow" w:hAnsi="Arial Narrow"/>
        </w:rPr>
        <w:t xml:space="preserve">health 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 xml:space="preserve">tion 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  <w:spacing w:val="5"/>
        </w:rPr>
        <w:t>f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37"/>
        </w:rPr>
        <w:t xml:space="preserve"> </w:t>
      </w:r>
      <w:r w:rsidRPr="003057F7">
        <w:rPr>
          <w:rFonts w:ascii="Arial Narrow" w:hAnsi="Arial Narrow"/>
        </w:rPr>
        <w:t xml:space="preserve">the 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pu</w:t>
      </w:r>
      <w:r w:rsidRPr="003057F7">
        <w:rPr>
          <w:rFonts w:ascii="Arial Narrow" w:hAnsi="Arial Narrow"/>
          <w:spacing w:val="1"/>
        </w:rPr>
        <w:t>r</w:t>
      </w:r>
      <w:r w:rsidRPr="003057F7">
        <w:rPr>
          <w:rFonts w:ascii="Arial Narrow" w:hAnsi="Arial Narrow"/>
        </w:rPr>
        <w:t xml:space="preserve">poses 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31"/>
        </w:rPr>
        <w:t xml:space="preserve"> </w:t>
      </w:r>
      <w:r w:rsidRPr="003057F7">
        <w:rPr>
          <w:rFonts w:ascii="Arial Narrow" w:hAnsi="Arial Narrow"/>
        </w:rPr>
        <w:t>tre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 xml:space="preserve">ent, </w:t>
      </w:r>
      <w:r w:rsidRPr="003057F7">
        <w:rPr>
          <w:rFonts w:ascii="Arial Narrow" w:hAnsi="Arial Narrow"/>
          <w:spacing w:val="38"/>
        </w:rPr>
        <w:t xml:space="preserve"> </w:t>
      </w:r>
      <w:r w:rsidRPr="003057F7">
        <w:rPr>
          <w:rFonts w:ascii="Arial Narrow" w:hAnsi="Arial Narrow"/>
        </w:rPr>
        <w:t>pa</w:t>
      </w:r>
      <w:r w:rsidRPr="003057F7">
        <w:rPr>
          <w:rFonts w:ascii="Arial Narrow" w:hAnsi="Arial Narrow"/>
          <w:spacing w:val="2"/>
        </w:rPr>
        <w:t>y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 xml:space="preserve">ent 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  <w:w w:val="102"/>
        </w:rPr>
        <w:t xml:space="preserve">or </w:t>
      </w:r>
      <w:r w:rsidRPr="003057F7">
        <w:rPr>
          <w:rFonts w:ascii="Arial Narrow" w:hAnsi="Arial Narrow"/>
        </w:rPr>
        <w:t>healthc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30"/>
        </w:rPr>
        <w:t xml:space="preserve"> </w:t>
      </w:r>
      <w:r w:rsidRPr="003057F7">
        <w:rPr>
          <w:rFonts w:ascii="Arial Narrow" w:hAnsi="Arial Narrow"/>
        </w:rPr>
        <w:t>oper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s.</w:t>
      </w:r>
      <w:r w:rsidRPr="003057F7">
        <w:rPr>
          <w:rFonts w:ascii="Arial Narrow" w:hAnsi="Arial Narrow"/>
          <w:spacing w:val="30"/>
        </w:rPr>
        <w:t xml:space="preserve"> 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2"/>
        </w:rPr>
        <w:t>o</w:t>
      </w:r>
      <w:r w:rsidRPr="003057F7">
        <w:rPr>
          <w:rFonts w:ascii="Arial Narrow" w:hAnsi="Arial Narrow"/>
        </w:rPr>
        <w:t>u</w:t>
      </w:r>
      <w:r w:rsidRPr="003057F7">
        <w:rPr>
          <w:rFonts w:ascii="Arial Narrow" w:hAnsi="Arial Narrow"/>
          <w:spacing w:val="-23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4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lso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request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</w:rPr>
        <w:t>that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ny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part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pro</w:t>
      </w:r>
      <w:r w:rsidRPr="003057F7">
        <w:rPr>
          <w:rFonts w:ascii="Arial Narrow" w:hAnsi="Arial Narrow"/>
          <w:spacing w:val="4"/>
        </w:rPr>
        <w:t>t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50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27"/>
        </w:rPr>
        <w:t xml:space="preserve"> </w:t>
      </w:r>
      <w:r w:rsidRPr="003057F7">
        <w:rPr>
          <w:rFonts w:ascii="Arial Narrow" w:hAnsi="Arial Narrow"/>
        </w:rPr>
        <w:t>infor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24"/>
        </w:rPr>
        <w:t xml:space="preserve"> </w:t>
      </w:r>
      <w:r w:rsidRPr="003057F7">
        <w:rPr>
          <w:rFonts w:ascii="Arial Narrow" w:hAnsi="Arial Narrow"/>
          <w:w w:val="107"/>
        </w:rPr>
        <w:t>n</w:t>
      </w:r>
      <w:r w:rsidRPr="003057F7">
        <w:rPr>
          <w:rFonts w:ascii="Arial Narrow" w:hAnsi="Arial Narrow"/>
          <w:spacing w:val="-1"/>
          <w:w w:val="107"/>
        </w:rPr>
        <w:t>o</w:t>
      </w:r>
      <w:r w:rsidRPr="003057F7">
        <w:rPr>
          <w:rFonts w:ascii="Arial Narrow" w:hAnsi="Arial Narrow"/>
          <w:w w:val="107"/>
        </w:rPr>
        <w:t>t</w:t>
      </w:r>
      <w:r w:rsidRPr="003057F7">
        <w:rPr>
          <w:rFonts w:ascii="Arial Narrow" w:hAnsi="Arial Narrow"/>
          <w:spacing w:val="3"/>
          <w:w w:val="107"/>
        </w:rPr>
        <w:t xml:space="preserve"> </w:t>
      </w:r>
      <w:r w:rsidRPr="003057F7">
        <w:rPr>
          <w:rFonts w:ascii="Arial Narrow" w:hAnsi="Arial Narrow"/>
        </w:rPr>
        <w:t>be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losed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  <w:w w:val="108"/>
        </w:rPr>
        <w:t xml:space="preserve">to </w:t>
      </w:r>
      <w:r w:rsidRPr="003057F7">
        <w:rPr>
          <w:rFonts w:ascii="Arial Narrow" w:hAnsi="Arial Narrow"/>
          <w:w w:val="96"/>
        </w:rPr>
        <w:t>fa</w:t>
      </w:r>
      <w:r w:rsidRPr="003057F7">
        <w:rPr>
          <w:rFonts w:ascii="Arial Narrow" w:hAnsi="Arial Narrow"/>
          <w:spacing w:val="-1"/>
          <w:w w:val="96"/>
        </w:rPr>
        <w:t>m</w:t>
      </w:r>
      <w:r w:rsidRPr="003057F7">
        <w:rPr>
          <w:rFonts w:ascii="Arial Narrow" w:hAnsi="Arial Narrow"/>
          <w:w w:val="96"/>
        </w:rPr>
        <w:t>ily</w:t>
      </w:r>
      <w:r w:rsidRPr="003057F7">
        <w:rPr>
          <w:rFonts w:ascii="Arial Narrow" w:hAnsi="Arial Narrow"/>
          <w:spacing w:val="1"/>
          <w:w w:val="96"/>
        </w:rPr>
        <w:t xml:space="preserve"> 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bers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frien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w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11"/>
        </w:rPr>
        <w:t xml:space="preserve"> </w:t>
      </w:r>
      <w:r w:rsidRPr="003057F7">
        <w:rPr>
          <w:rFonts w:ascii="Arial Narrow" w:hAnsi="Arial Narrow"/>
        </w:rPr>
        <w:t>be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</w:rPr>
        <w:t>inv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lved</w:t>
      </w:r>
      <w:r w:rsidRPr="003057F7">
        <w:rPr>
          <w:rFonts w:ascii="Arial Narrow" w:hAnsi="Arial Narrow"/>
          <w:spacing w:val="-19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2"/>
        </w:rPr>
        <w:t xml:space="preserve"> y</w:t>
      </w:r>
      <w:r w:rsidRPr="003057F7">
        <w:rPr>
          <w:rFonts w:ascii="Arial Narrow" w:hAnsi="Arial Narrow"/>
        </w:rPr>
        <w:t>our</w:t>
      </w:r>
      <w:r w:rsidRPr="003057F7">
        <w:rPr>
          <w:rFonts w:ascii="Arial Narrow" w:hAnsi="Arial Narrow"/>
          <w:spacing w:val="-1"/>
        </w:rPr>
        <w:t xml:space="preserve"> ca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tific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</w:rPr>
        <w:t>pu</w:t>
      </w:r>
      <w:r w:rsidRPr="003057F7">
        <w:rPr>
          <w:rFonts w:ascii="Arial Narrow" w:hAnsi="Arial Narrow"/>
          <w:spacing w:val="1"/>
        </w:rPr>
        <w:t>r</w:t>
      </w:r>
      <w:r w:rsidRPr="003057F7">
        <w:rPr>
          <w:rFonts w:ascii="Arial Narrow" w:hAnsi="Arial Narrow"/>
        </w:rPr>
        <w:t>poses</w:t>
      </w:r>
      <w:r w:rsidRPr="003057F7">
        <w:rPr>
          <w:rFonts w:ascii="Arial Narrow" w:hAnsi="Arial Narrow"/>
          <w:spacing w:val="24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</w:rPr>
        <w:t>des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ribed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</w:rPr>
        <w:t>this</w:t>
      </w:r>
      <w:r w:rsidRPr="003057F7">
        <w:rPr>
          <w:rFonts w:ascii="Arial Narrow" w:hAnsi="Arial Narrow"/>
          <w:spacing w:val="21"/>
        </w:rPr>
        <w:t xml:space="preserve"> </w:t>
      </w:r>
      <w:r w:rsidRPr="003057F7">
        <w:rPr>
          <w:rFonts w:ascii="Arial Narrow" w:hAnsi="Arial Narrow"/>
          <w:spacing w:val="-1"/>
          <w:w w:val="103"/>
        </w:rPr>
        <w:t>N</w:t>
      </w:r>
      <w:r w:rsidRPr="003057F7">
        <w:rPr>
          <w:rFonts w:ascii="Arial Narrow" w:hAnsi="Arial Narrow"/>
          <w:w w:val="104"/>
        </w:rPr>
        <w:t>oti</w:t>
      </w:r>
      <w:r w:rsidRPr="003057F7">
        <w:rPr>
          <w:rFonts w:ascii="Arial Narrow" w:hAnsi="Arial Narrow"/>
          <w:spacing w:val="-1"/>
          <w:w w:val="104"/>
        </w:rPr>
        <w:t>c</w:t>
      </w:r>
      <w:r w:rsidRPr="003057F7">
        <w:rPr>
          <w:rFonts w:ascii="Arial Narrow" w:hAnsi="Arial Narrow"/>
          <w:w w:val="96"/>
        </w:rPr>
        <w:t xml:space="preserve">e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</w:rPr>
        <w:t>Priv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35"/>
        </w:rPr>
        <w:t xml:space="preserve"> </w:t>
      </w:r>
      <w:r w:rsidRPr="003057F7">
        <w:rPr>
          <w:rFonts w:ascii="Arial Narrow" w:hAnsi="Arial Narrow"/>
        </w:rPr>
        <w:t>Pra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es.  Y</w:t>
      </w:r>
      <w:r w:rsidRPr="003057F7">
        <w:rPr>
          <w:rFonts w:ascii="Arial Narrow" w:hAnsi="Arial Narrow"/>
          <w:spacing w:val="-2"/>
        </w:rPr>
        <w:t>o</w:t>
      </w:r>
      <w:r w:rsidRPr="003057F7">
        <w:rPr>
          <w:rFonts w:ascii="Arial Narrow" w:hAnsi="Arial Narrow"/>
        </w:rPr>
        <w:t>ur</w:t>
      </w:r>
      <w:r w:rsidRPr="003057F7">
        <w:rPr>
          <w:rFonts w:ascii="Arial Narrow" w:hAnsi="Arial Narrow"/>
          <w:spacing w:val="29"/>
        </w:rPr>
        <w:t xml:space="preserve"> </w:t>
      </w:r>
      <w:proofErr w:type="gramStart"/>
      <w:r w:rsidRPr="003057F7">
        <w:rPr>
          <w:rFonts w:ascii="Arial Narrow" w:hAnsi="Arial Narrow"/>
        </w:rPr>
        <w:t xml:space="preserve">request 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ust</w:t>
      </w:r>
      <w:proofErr w:type="gramEnd"/>
      <w:r w:rsidRPr="003057F7">
        <w:rPr>
          <w:rFonts w:ascii="Arial Narrow" w:hAnsi="Arial Narrow"/>
        </w:rPr>
        <w:t xml:space="preserve"> 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st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 xml:space="preserve">te 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  <w:spacing w:val="-2"/>
          <w:w w:val="107"/>
        </w:rPr>
        <w:t>t</w:t>
      </w:r>
      <w:r w:rsidRPr="003057F7">
        <w:rPr>
          <w:rFonts w:ascii="Arial Narrow" w:hAnsi="Arial Narrow"/>
          <w:w w:val="107"/>
        </w:rPr>
        <w:t>he</w:t>
      </w:r>
      <w:r w:rsidRPr="003057F7">
        <w:rPr>
          <w:rFonts w:ascii="Arial Narrow" w:hAnsi="Arial Narrow"/>
          <w:spacing w:val="46"/>
          <w:w w:val="107"/>
        </w:rPr>
        <w:t xml:space="preserve"> </w:t>
      </w:r>
      <w:r w:rsidRPr="003057F7">
        <w:rPr>
          <w:rFonts w:ascii="Arial Narrow" w:hAnsi="Arial Narrow"/>
        </w:rPr>
        <w:t>sp</w:t>
      </w:r>
      <w:r w:rsidRPr="003057F7">
        <w:rPr>
          <w:rFonts w:ascii="Arial Narrow" w:hAnsi="Arial Narrow"/>
          <w:spacing w:val="3"/>
        </w:rPr>
        <w:t>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ific</w:t>
      </w:r>
      <w:r w:rsidRPr="003057F7">
        <w:rPr>
          <w:rFonts w:ascii="Arial Narrow" w:hAnsi="Arial Narrow"/>
          <w:spacing w:val="38"/>
        </w:rPr>
        <w:t xml:space="preserve"> </w:t>
      </w:r>
      <w:r w:rsidRPr="003057F7">
        <w:rPr>
          <w:rFonts w:ascii="Arial Narrow" w:hAnsi="Arial Narrow"/>
        </w:rPr>
        <w:t>restri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 xml:space="preserve">tion </w:t>
      </w:r>
      <w:r w:rsidRPr="003057F7">
        <w:rPr>
          <w:rFonts w:ascii="Arial Narrow" w:hAnsi="Arial Narrow"/>
          <w:spacing w:val="38"/>
        </w:rPr>
        <w:t xml:space="preserve"> 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-3"/>
        </w:rPr>
        <w:t>e</w:t>
      </w:r>
      <w:r w:rsidRPr="003057F7">
        <w:rPr>
          <w:rFonts w:ascii="Arial Narrow" w:hAnsi="Arial Narrow"/>
        </w:rPr>
        <w:t xml:space="preserve">quested 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 xml:space="preserve">nd 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 xml:space="preserve">to 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  <w:spacing w:val="-2"/>
        </w:rPr>
        <w:t>w</w:t>
      </w:r>
      <w:r w:rsidRPr="003057F7">
        <w:rPr>
          <w:rFonts w:ascii="Arial Narrow" w:hAnsi="Arial Narrow"/>
        </w:rPr>
        <w:t xml:space="preserve">hom 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  <w:spacing w:val="-2"/>
        </w:rPr>
        <w:t>y</w:t>
      </w:r>
      <w:r w:rsidRPr="003057F7">
        <w:rPr>
          <w:rFonts w:ascii="Arial Narrow" w:hAnsi="Arial Narrow"/>
        </w:rPr>
        <w:t>ou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  <w:w w:val="107"/>
        </w:rPr>
        <w:t>wa</w:t>
      </w:r>
      <w:r w:rsidRPr="003057F7">
        <w:rPr>
          <w:rFonts w:ascii="Arial Narrow" w:hAnsi="Arial Narrow"/>
          <w:spacing w:val="-1"/>
          <w:w w:val="107"/>
        </w:rPr>
        <w:t>n</w:t>
      </w:r>
      <w:r w:rsidRPr="003057F7">
        <w:rPr>
          <w:rFonts w:ascii="Arial Narrow" w:hAnsi="Arial Narrow"/>
          <w:w w:val="107"/>
        </w:rPr>
        <w:t>t</w:t>
      </w:r>
      <w:r w:rsidRPr="003057F7">
        <w:rPr>
          <w:rFonts w:ascii="Arial Narrow" w:hAnsi="Arial Narrow"/>
          <w:spacing w:val="51"/>
          <w:w w:val="107"/>
        </w:rPr>
        <w:t xml:space="preserve"> </w:t>
      </w:r>
      <w:r w:rsidRPr="003057F7">
        <w:rPr>
          <w:rFonts w:ascii="Arial Narrow" w:hAnsi="Arial Narrow"/>
          <w:w w:val="107"/>
        </w:rPr>
        <w:t xml:space="preserve">the </w:t>
      </w:r>
      <w:r w:rsidRPr="003057F7">
        <w:rPr>
          <w:rFonts w:ascii="Arial Narrow" w:hAnsi="Arial Narrow"/>
        </w:rPr>
        <w:t>restri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42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ppl</w:t>
      </w:r>
      <w:r w:rsidRPr="003057F7">
        <w:rPr>
          <w:rFonts w:ascii="Arial Narrow" w:hAnsi="Arial Narrow"/>
          <w:spacing w:val="-2"/>
        </w:rPr>
        <w:t>y</w:t>
      </w:r>
      <w:r w:rsidRPr="003057F7">
        <w:rPr>
          <w:rFonts w:ascii="Arial Narrow" w:hAnsi="Arial Narrow"/>
        </w:rPr>
        <w:t>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</w:rPr>
        <w:t xml:space="preserve">Your </w:t>
      </w:r>
      <w:proofErr w:type="gramStart"/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 xml:space="preserve">tist 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is</w:t>
      </w:r>
      <w:proofErr w:type="gramEnd"/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  <w:w w:val="107"/>
        </w:rPr>
        <w:t>n</w:t>
      </w:r>
      <w:r w:rsidRPr="003057F7">
        <w:rPr>
          <w:rFonts w:ascii="Arial Narrow" w:hAnsi="Arial Narrow"/>
          <w:spacing w:val="-1"/>
          <w:w w:val="107"/>
        </w:rPr>
        <w:t>o</w:t>
      </w:r>
      <w:r w:rsidRPr="003057F7">
        <w:rPr>
          <w:rFonts w:ascii="Arial Narrow" w:hAnsi="Arial Narrow"/>
          <w:w w:val="107"/>
        </w:rPr>
        <w:t>t</w:t>
      </w:r>
      <w:r w:rsidRPr="003057F7">
        <w:rPr>
          <w:rFonts w:ascii="Arial Narrow" w:hAnsi="Arial Narrow"/>
          <w:spacing w:val="16"/>
          <w:w w:val="107"/>
        </w:rPr>
        <w:t xml:space="preserve"> </w:t>
      </w:r>
      <w:r w:rsidRPr="003057F7">
        <w:rPr>
          <w:rFonts w:ascii="Arial Narrow" w:hAnsi="Arial Narrow"/>
        </w:rPr>
        <w:t>requ</w:t>
      </w:r>
      <w:r w:rsidRPr="003057F7">
        <w:rPr>
          <w:rFonts w:ascii="Arial Narrow" w:hAnsi="Arial Narrow"/>
          <w:spacing w:val="-2"/>
        </w:rPr>
        <w:t>i</w:t>
      </w:r>
      <w:r w:rsidRPr="003057F7">
        <w:rPr>
          <w:rFonts w:ascii="Arial Narrow" w:hAnsi="Arial Narrow"/>
        </w:rPr>
        <w:t>red</w:t>
      </w:r>
      <w:r w:rsidRPr="003057F7">
        <w:rPr>
          <w:rFonts w:ascii="Arial Narrow" w:hAnsi="Arial Narrow"/>
          <w:spacing w:val="44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ree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restri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-2"/>
        </w:rPr>
        <w:t>i</w:t>
      </w:r>
      <w:r w:rsidRPr="003057F7">
        <w:rPr>
          <w:rFonts w:ascii="Arial Narrow" w:hAnsi="Arial Narrow"/>
        </w:rPr>
        <w:t xml:space="preserve">on 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</w:rPr>
        <w:t xml:space="preserve">that 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request.</w:t>
      </w:r>
      <w:r w:rsidRPr="003057F7">
        <w:rPr>
          <w:rFonts w:ascii="Arial Narrow" w:hAnsi="Arial Narrow"/>
          <w:spacing w:val="39"/>
        </w:rPr>
        <w:t xml:space="preserve"> </w:t>
      </w:r>
      <w:r w:rsidRPr="003057F7">
        <w:rPr>
          <w:rFonts w:ascii="Arial Narrow" w:hAnsi="Arial Narrow"/>
          <w:spacing w:val="-1"/>
        </w:rPr>
        <w:t>I</w:t>
      </w:r>
      <w:r w:rsidRPr="003057F7">
        <w:rPr>
          <w:rFonts w:ascii="Arial Narrow" w:hAnsi="Arial Narrow"/>
        </w:rPr>
        <w:t>f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  <w:w w:val="107"/>
        </w:rPr>
        <w:t>de</w:t>
      </w:r>
      <w:r w:rsidRPr="003057F7">
        <w:rPr>
          <w:rFonts w:ascii="Arial Narrow" w:hAnsi="Arial Narrow"/>
          <w:spacing w:val="-1"/>
          <w:w w:val="107"/>
        </w:rPr>
        <w:t>n</w:t>
      </w:r>
      <w:r w:rsidRPr="003057F7">
        <w:rPr>
          <w:rFonts w:ascii="Arial Narrow" w:hAnsi="Arial Narrow"/>
          <w:spacing w:val="5"/>
          <w:w w:val="107"/>
        </w:rPr>
        <w:t>t</w:t>
      </w:r>
      <w:r w:rsidRPr="003057F7">
        <w:rPr>
          <w:rFonts w:ascii="Arial Narrow" w:hAnsi="Arial Narrow"/>
          <w:w w:val="107"/>
        </w:rPr>
        <w:t>ist</w:t>
      </w:r>
      <w:r w:rsidRPr="003057F7">
        <w:rPr>
          <w:rFonts w:ascii="Arial Narrow" w:hAnsi="Arial Narrow"/>
          <w:spacing w:val="16"/>
          <w:w w:val="107"/>
        </w:rPr>
        <w:t xml:space="preserve"> </w:t>
      </w:r>
      <w:r w:rsidRPr="003057F7">
        <w:rPr>
          <w:rFonts w:ascii="Arial Narrow" w:hAnsi="Arial Narrow"/>
        </w:rPr>
        <w:t>believes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it</w:t>
      </w:r>
      <w:r w:rsidRPr="003057F7">
        <w:rPr>
          <w:rFonts w:ascii="Arial Narrow" w:hAnsi="Arial Narrow"/>
          <w:spacing w:val="34"/>
        </w:rPr>
        <w:t xml:space="preserve"> </w:t>
      </w:r>
      <w:r w:rsidRPr="003057F7">
        <w:rPr>
          <w:rFonts w:ascii="Arial Narrow" w:hAnsi="Arial Narrow"/>
        </w:rPr>
        <w:t>is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  <w:spacing w:val="-3"/>
        </w:rPr>
        <w:t>i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24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  <w:w w:val="106"/>
        </w:rPr>
        <w:t xml:space="preserve">best </w:t>
      </w:r>
      <w:r w:rsidRPr="003057F7">
        <w:rPr>
          <w:rFonts w:ascii="Arial Narrow" w:hAnsi="Arial Narrow"/>
        </w:rPr>
        <w:t>inter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st</w:t>
      </w:r>
      <w:r w:rsidRPr="003057F7">
        <w:rPr>
          <w:rFonts w:ascii="Arial Narrow" w:hAnsi="Arial Narrow"/>
          <w:spacing w:val="49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</w:rPr>
        <w:t>per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it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losu</w:t>
      </w:r>
      <w:r w:rsidRPr="003057F7">
        <w:rPr>
          <w:rFonts w:ascii="Arial Narrow" w:hAnsi="Arial Narrow"/>
          <w:spacing w:val="1"/>
        </w:rPr>
        <w:t>r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14"/>
        </w:rPr>
        <w:t xml:space="preserve"> </w:t>
      </w:r>
      <w:proofErr w:type="gramStart"/>
      <w:r w:rsidRPr="003057F7">
        <w:rPr>
          <w:rFonts w:ascii="Arial Narrow" w:hAnsi="Arial Narrow"/>
        </w:rPr>
        <w:t>prot</w:t>
      </w:r>
      <w:r w:rsidRPr="003057F7">
        <w:rPr>
          <w:rFonts w:ascii="Arial Narrow" w:hAnsi="Arial Narrow"/>
          <w:spacing w:val="-3"/>
        </w:rPr>
        <w:t>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 xml:space="preserve">ted 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health</w:t>
      </w:r>
      <w:proofErr w:type="gramEnd"/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4"/>
        </w:rPr>
        <w:t>f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20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 xml:space="preserve">ted 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34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2"/>
        </w:rPr>
        <w:t>f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tion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  <w:w w:val="103"/>
        </w:rPr>
        <w:t>wi</w:t>
      </w:r>
      <w:r w:rsidRPr="003057F7">
        <w:rPr>
          <w:rFonts w:ascii="Arial Narrow" w:hAnsi="Arial Narrow"/>
          <w:spacing w:val="1"/>
          <w:w w:val="103"/>
        </w:rPr>
        <w:t>l</w:t>
      </w:r>
      <w:r w:rsidRPr="003057F7">
        <w:rPr>
          <w:rFonts w:ascii="Arial Narrow" w:hAnsi="Arial Narrow"/>
          <w:w w:val="97"/>
        </w:rPr>
        <w:t xml:space="preserve">l </w:t>
      </w:r>
      <w:r w:rsidRPr="003057F7">
        <w:rPr>
          <w:rFonts w:ascii="Arial Narrow" w:hAnsi="Arial Narrow"/>
          <w:w w:val="107"/>
        </w:rPr>
        <w:t>n</w:t>
      </w:r>
      <w:r w:rsidRPr="003057F7">
        <w:rPr>
          <w:rFonts w:ascii="Arial Narrow" w:hAnsi="Arial Narrow"/>
          <w:spacing w:val="-1"/>
          <w:w w:val="107"/>
        </w:rPr>
        <w:t>o</w:t>
      </w:r>
      <w:r w:rsidRPr="003057F7">
        <w:rPr>
          <w:rFonts w:ascii="Arial Narrow" w:hAnsi="Arial Narrow"/>
          <w:w w:val="107"/>
        </w:rPr>
        <w:t>t</w:t>
      </w:r>
      <w:r w:rsidRPr="003057F7">
        <w:rPr>
          <w:rFonts w:ascii="Arial Narrow" w:hAnsi="Arial Narrow"/>
          <w:spacing w:val="-9"/>
          <w:w w:val="107"/>
        </w:rPr>
        <w:t xml:space="preserve"> </w:t>
      </w:r>
      <w:r w:rsidRPr="003057F7">
        <w:rPr>
          <w:rFonts w:ascii="Arial Narrow" w:hAnsi="Arial Narrow"/>
        </w:rPr>
        <w:t>be</w:t>
      </w:r>
      <w:r w:rsidRPr="003057F7">
        <w:rPr>
          <w:rFonts w:ascii="Arial Narrow" w:hAnsi="Arial Narrow"/>
          <w:spacing w:val="-5"/>
        </w:rPr>
        <w:t xml:space="preserve"> </w:t>
      </w:r>
      <w:r w:rsidRPr="003057F7">
        <w:rPr>
          <w:rFonts w:ascii="Arial Narrow" w:hAnsi="Arial Narrow"/>
        </w:rPr>
        <w:t>restri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</w:t>
      </w:r>
      <w:r w:rsidRPr="003057F7">
        <w:rPr>
          <w:rFonts w:ascii="Arial Narrow" w:hAnsi="Arial Narrow"/>
          <w:spacing w:val="-3"/>
        </w:rPr>
        <w:t>d</w:t>
      </w:r>
      <w:r w:rsidRPr="003057F7">
        <w:rPr>
          <w:rFonts w:ascii="Arial Narrow" w:hAnsi="Arial Narrow"/>
        </w:rPr>
        <w:t>.</w:t>
      </w:r>
      <w:r w:rsidRPr="003057F7">
        <w:rPr>
          <w:rFonts w:ascii="Arial Narrow" w:hAnsi="Arial Narrow"/>
          <w:spacing w:val="37"/>
        </w:rPr>
        <w:t xml:space="preserve"> </w:t>
      </w:r>
      <w:r w:rsidRPr="003057F7">
        <w:rPr>
          <w:rFonts w:ascii="Arial Narrow" w:hAnsi="Arial Narrow"/>
          <w:w w:val="92"/>
        </w:rPr>
        <w:t>Y</w:t>
      </w:r>
      <w:r w:rsidRPr="003057F7">
        <w:rPr>
          <w:rFonts w:ascii="Arial Narrow" w:hAnsi="Arial Narrow"/>
          <w:spacing w:val="-2"/>
          <w:w w:val="92"/>
        </w:rPr>
        <w:t>o</w:t>
      </w:r>
      <w:r w:rsidRPr="003057F7">
        <w:rPr>
          <w:rFonts w:ascii="Arial Narrow" w:hAnsi="Arial Narrow"/>
          <w:w w:val="92"/>
        </w:rPr>
        <w:t>u</w:t>
      </w:r>
      <w:r w:rsidRPr="003057F7">
        <w:rPr>
          <w:rFonts w:ascii="Arial Narrow" w:hAnsi="Arial Narrow"/>
          <w:spacing w:val="1"/>
          <w:w w:val="92"/>
        </w:rPr>
        <w:t xml:space="preserve"> </w:t>
      </w:r>
      <w:r w:rsidRPr="003057F7">
        <w:rPr>
          <w:rFonts w:ascii="Arial Narrow" w:hAnsi="Arial Narrow"/>
        </w:rPr>
        <w:t>th</w:t>
      </w:r>
      <w:r w:rsidRPr="003057F7">
        <w:rPr>
          <w:rFonts w:ascii="Arial Narrow" w:hAnsi="Arial Narrow"/>
          <w:spacing w:val="-2"/>
        </w:rPr>
        <w:t>e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ve</w:t>
      </w:r>
      <w:r w:rsidRPr="003057F7">
        <w:rPr>
          <w:rFonts w:ascii="Arial Narrow" w:hAnsi="Arial Narrow"/>
          <w:spacing w:val="-16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-2"/>
        </w:rPr>
        <w:t>i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ht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use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3"/>
        </w:rPr>
        <w:t>o</w:t>
      </w:r>
      <w:r w:rsidRPr="003057F7">
        <w:rPr>
          <w:rFonts w:ascii="Arial Narrow" w:hAnsi="Arial Narrow"/>
        </w:rPr>
        <w:t>ther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</w:rPr>
        <w:t>He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lt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</w:rPr>
        <w:t>Professi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  <w:b/>
          <w:u w:val="single" w:color="000000"/>
        </w:rPr>
        <w:t>You</w:t>
      </w:r>
      <w:r w:rsidRPr="003057F7">
        <w:rPr>
          <w:rFonts w:ascii="Arial Narrow" w:hAnsi="Arial Narrow"/>
          <w:b/>
          <w:spacing w:val="-6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have</w:t>
      </w:r>
      <w:r w:rsidRPr="003057F7">
        <w:rPr>
          <w:rFonts w:ascii="Arial Narrow" w:hAnsi="Arial Narrow"/>
          <w:b/>
          <w:spacing w:val="8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spacing w:val="-2"/>
          <w:u w:val="single" w:color="000000"/>
        </w:rPr>
        <w:t>h</w:t>
      </w:r>
      <w:r w:rsidRPr="003057F7">
        <w:rPr>
          <w:rFonts w:ascii="Arial Narrow" w:hAnsi="Arial Narrow"/>
          <w:b/>
          <w:u w:val="single" w:color="000000"/>
        </w:rPr>
        <w:t>e</w:t>
      </w:r>
      <w:r w:rsidRPr="003057F7">
        <w:rPr>
          <w:rFonts w:ascii="Arial Narrow" w:hAnsi="Arial Narrow"/>
          <w:b/>
          <w:spacing w:val="31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ri</w:t>
      </w:r>
      <w:r w:rsidRPr="003057F7">
        <w:rPr>
          <w:rFonts w:ascii="Arial Narrow" w:hAnsi="Arial Narrow"/>
          <w:b/>
          <w:u w:val="single" w:color="000000"/>
        </w:rPr>
        <w:t>g</w:t>
      </w:r>
      <w:r w:rsidRPr="003057F7">
        <w:rPr>
          <w:rFonts w:ascii="Arial Narrow" w:hAnsi="Arial Narrow"/>
          <w:b/>
          <w:spacing w:val="1"/>
          <w:u w:val="single" w:color="000000"/>
        </w:rPr>
        <w:t>h</w:t>
      </w:r>
      <w:r w:rsidRPr="003057F7">
        <w:rPr>
          <w:rFonts w:ascii="Arial Narrow" w:hAnsi="Arial Narrow"/>
          <w:b/>
          <w:u w:val="single" w:color="000000"/>
        </w:rPr>
        <w:t>t</w:t>
      </w:r>
      <w:r w:rsidRPr="003057F7">
        <w:rPr>
          <w:rFonts w:ascii="Arial Narrow" w:hAnsi="Arial Narrow"/>
          <w:b/>
          <w:spacing w:val="15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32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re</w:t>
      </w:r>
      <w:r w:rsidRPr="003057F7">
        <w:rPr>
          <w:rFonts w:ascii="Arial Narrow" w:hAnsi="Arial Narrow"/>
          <w:b/>
          <w:spacing w:val="1"/>
          <w:u w:val="single" w:color="000000"/>
        </w:rPr>
        <w:t>q</w:t>
      </w:r>
      <w:r w:rsidRPr="003057F7">
        <w:rPr>
          <w:rFonts w:ascii="Arial Narrow" w:hAnsi="Arial Narrow"/>
          <w:b/>
          <w:spacing w:val="-1"/>
          <w:u w:val="single" w:color="000000"/>
        </w:rPr>
        <w:t>u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st</w:t>
      </w:r>
      <w:r w:rsidRPr="003057F7">
        <w:rPr>
          <w:rFonts w:ascii="Arial Narrow" w:hAnsi="Arial Narrow"/>
          <w:b/>
          <w:spacing w:val="15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32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r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c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ve</w:t>
      </w:r>
      <w:r w:rsidRPr="003057F7">
        <w:rPr>
          <w:rFonts w:ascii="Arial Narrow" w:hAnsi="Arial Narrow"/>
          <w:b/>
          <w:spacing w:val="12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con</w:t>
      </w:r>
      <w:r w:rsidRPr="003057F7">
        <w:rPr>
          <w:rFonts w:ascii="Arial Narrow" w:hAnsi="Arial Narrow"/>
          <w:b/>
          <w:spacing w:val="1"/>
          <w:u w:val="single" w:color="000000"/>
        </w:rPr>
        <w:t>f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d</w:t>
      </w:r>
      <w:r w:rsidRPr="003057F7">
        <w:rPr>
          <w:rFonts w:ascii="Arial Narrow" w:hAnsi="Arial Narrow"/>
          <w:b/>
          <w:spacing w:val="-2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n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spacing w:val="4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al</w:t>
      </w:r>
      <w:r w:rsidRPr="003057F7">
        <w:rPr>
          <w:rFonts w:ascii="Arial Narrow" w:hAnsi="Arial Narrow"/>
          <w:b/>
          <w:spacing w:val="41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co</w:t>
      </w:r>
      <w:r w:rsidRPr="003057F7">
        <w:rPr>
          <w:rFonts w:ascii="Arial Narrow" w:hAnsi="Arial Narrow"/>
          <w:b/>
          <w:spacing w:val="1"/>
          <w:u w:val="single" w:color="000000"/>
        </w:rPr>
        <w:t>mm</w:t>
      </w:r>
      <w:r w:rsidRPr="003057F7">
        <w:rPr>
          <w:rFonts w:ascii="Arial Narrow" w:hAnsi="Arial Narrow"/>
          <w:b/>
          <w:spacing w:val="-1"/>
          <w:u w:val="single" w:color="000000"/>
        </w:rPr>
        <w:t>u</w:t>
      </w:r>
      <w:r w:rsidRPr="003057F7">
        <w:rPr>
          <w:rFonts w:ascii="Arial Narrow" w:hAnsi="Arial Narrow"/>
          <w:b/>
          <w:u w:val="single" w:color="000000"/>
        </w:rPr>
        <w:t>n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ca</w:t>
      </w:r>
      <w:r w:rsidRPr="003057F7">
        <w:rPr>
          <w:rFonts w:ascii="Arial Narrow" w:hAnsi="Arial Narrow"/>
          <w:b/>
          <w:spacing w:val="-2"/>
          <w:u w:val="single" w:color="000000"/>
        </w:rPr>
        <w:t>t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ons</w:t>
      </w:r>
      <w:r w:rsidRPr="003057F7">
        <w:rPr>
          <w:rFonts w:ascii="Arial Narrow" w:hAnsi="Arial Narrow"/>
          <w:b/>
          <w:spacing w:val="30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1"/>
          <w:u w:val="single" w:color="000000"/>
        </w:rPr>
        <w:t>f</w:t>
      </w:r>
      <w:r w:rsidRPr="003057F7">
        <w:rPr>
          <w:rFonts w:ascii="Arial Narrow" w:hAnsi="Arial Narrow"/>
          <w:b/>
          <w:spacing w:val="-1"/>
          <w:u w:val="single" w:color="000000"/>
        </w:rPr>
        <w:t>r</w:t>
      </w:r>
      <w:r w:rsidRPr="003057F7">
        <w:rPr>
          <w:rFonts w:ascii="Arial Narrow" w:hAnsi="Arial Narrow"/>
          <w:b/>
          <w:u w:val="single" w:color="000000"/>
        </w:rPr>
        <w:t>om</w:t>
      </w:r>
      <w:r w:rsidRPr="003057F7">
        <w:rPr>
          <w:rFonts w:ascii="Arial Narrow" w:hAnsi="Arial Narrow"/>
          <w:b/>
          <w:spacing w:val="4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u</w:t>
      </w:r>
      <w:r w:rsidRPr="003057F7">
        <w:rPr>
          <w:rFonts w:ascii="Arial Narrow" w:hAnsi="Arial Narrow"/>
          <w:b/>
          <w:u w:val="single" w:color="000000"/>
        </w:rPr>
        <w:t>s</w:t>
      </w:r>
      <w:r w:rsidRPr="003057F7">
        <w:rPr>
          <w:rFonts w:ascii="Arial Narrow" w:hAnsi="Arial Narrow"/>
          <w:b/>
          <w:spacing w:val="18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by</w:t>
      </w:r>
      <w:r w:rsidRPr="003057F7">
        <w:rPr>
          <w:rFonts w:ascii="Arial Narrow" w:hAnsi="Arial Narrow"/>
          <w:b/>
          <w:spacing w:val="16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1"/>
          <w:u w:val="single" w:color="000000"/>
        </w:rPr>
        <w:t>lt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spacing w:val="2"/>
          <w:u w:val="single" w:color="000000"/>
        </w:rPr>
        <w:t>r</w:t>
      </w:r>
      <w:r w:rsidRPr="003057F7">
        <w:rPr>
          <w:rFonts w:ascii="Arial Narrow" w:hAnsi="Arial Narrow"/>
          <w:b/>
          <w:u w:val="single" w:color="000000"/>
        </w:rPr>
        <w:t>na</w:t>
      </w:r>
      <w:r w:rsidRPr="003057F7">
        <w:rPr>
          <w:rFonts w:ascii="Arial Narrow" w:hAnsi="Arial Narrow"/>
          <w:b/>
          <w:spacing w:val="-2"/>
          <w:u w:val="single" w:color="000000"/>
        </w:rPr>
        <w:t>t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ve</w:t>
      </w:r>
      <w:r w:rsidRPr="003057F7">
        <w:rPr>
          <w:rFonts w:ascii="Arial Narrow" w:hAnsi="Arial Narrow"/>
          <w:b/>
          <w:spacing w:val="12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me</w:t>
      </w:r>
      <w:r w:rsidRPr="003057F7">
        <w:rPr>
          <w:rFonts w:ascii="Arial Narrow" w:hAnsi="Arial Narrow"/>
          <w:b/>
          <w:u w:val="single" w:color="000000"/>
        </w:rPr>
        <w:t>ans</w:t>
      </w:r>
      <w:r w:rsidRPr="003057F7">
        <w:rPr>
          <w:rFonts w:ascii="Arial Narrow" w:hAnsi="Arial Narrow"/>
          <w:b/>
          <w:spacing w:val="11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or</w:t>
      </w:r>
      <w:r w:rsidRPr="003057F7">
        <w:rPr>
          <w:rFonts w:ascii="Arial Narrow" w:hAnsi="Arial Narrow"/>
          <w:b/>
          <w:spacing w:val="7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at</w:t>
      </w:r>
      <w:r w:rsidRPr="003057F7">
        <w:rPr>
          <w:rFonts w:ascii="Arial Narrow" w:hAnsi="Arial Narrow"/>
          <w:b/>
          <w:spacing w:val="17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an</w:t>
      </w:r>
      <w:r w:rsidRPr="003057F7">
        <w:rPr>
          <w:rFonts w:ascii="Arial Narrow" w:hAnsi="Arial Narrow"/>
          <w:b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1"/>
          <w:u w:val="single" w:color="000000"/>
        </w:rPr>
        <w:t>lt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spacing w:val="-1"/>
          <w:u w:val="single" w:color="000000"/>
        </w:rPr>
        <w:t>r</w:t>
      </w:r>
      <w:r w:rsidRPr="003057F7">
        <w:rPr>
          <w:rFonts w:ascii="Arial Narrow" w:hAnsi="Arial Narrow"/>
          <w:b/>
          <w:u w:val="single" w:color="000000"/>
        </w:rPr>
        <w:t>na</w:t>
      </w:r>
      <w:r w:rsidRPr="003057F7">
        <w:rPr>
          <w:rFonts w:ascii="Arial Narrow" w:hAnsi="Arial Narrow"/>
          <w:b/>
          <w:spacing w:val="-2"/>
          <w:u w:val="single" w:color="000000"/>
        </w:rPr>
        <w:t>t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ve</w:t>
      </w:r>
      <w:r w:rsidRPr="003057F7">
        <w:rPr>
          <w:rFonts w:ascii="Arial Narrow" w:hAnsi="Arial Narrow"/>
          <w:b/>
          <w:spacing w:val="1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loc</w:t>
      </w:r>
      <w:r w:rsidRPr="003057F7">
        <w:rPr>
          <w:rFonts w:ascii="Arial Narrow" w:hAnsi="Arial Narrow"/>
          <w:b/>
          <w:spacing w:val="-1"/>
          <w:u w:val="single" w:color="000000"/>
        </w:rPr>
        <w:t>ati</w:t>
      </w:r>
      <w:r w:rsidRPr="003057F7">
        <w:rPr>
          <w:rFonts w:ascii="Arial Narrow" w:hAnsi="Arial Narrow"/>
          <w:b/>
          <w:u w:val="single" w:color="000000"/>
        </w:rPr>
        <w:t>on.</w:t>
      </w:r>
      <w:r w:rsidRPr="003057F7">
        <w:rPr>
          <w:rFonts w:ascii="Arial Narrow" w:hAnsi="Arial Narrow"/>
          <w:b/>
          <w:spacing w:val="18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You</w:t>
      </w:r>
      <w:r w:rsidRPr="003057F7">
        <w:rPr>
          <w:rFonts w:ascii="Arial Narrow" w:hAnsi="Arial Narrow"/>
          <w:b/>
          <w:spacing w:val="-15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have</w:t>
      </w:r>
      <w:r w:rsidRPr="003057F7">
        <w:rPr>
          <w:rFonts w:ascii="Arial Narrow" w:hAnsi="Arial Narrow"/>
          <w:b/>
          <w:spacing w:val="-4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spacing w:val="-2"/>
          <w:u w:val="single" w:color="000000"/>
        </w:rPr>
        <w:t>h</w:t>
      </w:r>
      <w:r w:rsidRPr="003057F7">
        <w:rPr>
          <w:rFonts w:ascii="Arial Narrow" w:hAnsi="Arial Narrow"/>
          <w:b/>
          <w:u w:val="single" w:color="000000"/>
        </w:rPr>
        <w:t>e</w:t>
      </w:r>
      <w:r w:rsidRPr="003057F7">
        <w:rPr>
          <w:rFonts w:ascii="Arial Narrow" w:hAnsi="Arial Narrow"/>
          <w:b/>
          <w:spacing w:val="18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ri</w:t>
      </w:r>
      <w:r w:rsidRPr="003057F7">
        <w:rPr>
          <w:rFonts w:ascii="Arial Narrow" w:hAnsi="Arial Narrow"/>
          <w:b/>
          <w:u w:val="single" w:color="000000"/>
        </w:rPr>
        <w:t>g</w:t>
      </w:r>
      <w:r w:rsidRPr="003057F7">
        <w:rPr>
          <w:rFonts w:ascii="Arial Narrow" w:hAnsi="Arial Narrow"/>
          <w:b/>
          <w:spacing w:val="1"/>
          <w:u w:val="single" w:color="000000"/>
        </w:rPr>
        <w:t>h</w:t>
      </w:r>
      <w:r w:rsidRPr="003057F7">
        <w:rPr>
          <w:rFonts w:ascii="Arial Narrow" w:hAnsi="Arial Narrow"/>
          <w:b/>
          <w:u w:val="single" w:color="000000"/>
        </w:rPr>
        <w:t>t</w:t>
      </w:r>
      <w:r w:rsidRPr="003057F7">
        <w:rPr>
          <w:rFonts w:ascii="Arial Narrow" w:hAnsi="Arial Narrow"/>
          <w:b/>
          <w:spacing w:val="3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20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ob</w:t>
      </w:r>
      <w:r w:rsidRPr="003057F7">
        <w:rPr>
          <w:rFonts w:ascii="Arial Narrow" w:hAnsi="Arial Narrow"/>
          <w:b/>
          <w:spacing w:val="-2"/>
          <w:u w:val="single" w:color="000000"/>
        </w:rPr>
        <w:t>t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n</w:t>
      </w:r>
      <w:r w:rsidRPr="003057F7">
        <w:rPr>
          <w:rFonts w:ascii="Arial Narrow" w:hAnsi="Arial Narrow"/>
          <w:b/>
          <w:spacing w:val="11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5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p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2"/>
          <w:u w:val="single" w:color="000000"/>
        </w:rPr>
        <w:t>p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r</w:t>
      </w:r>
      <w:r w:rsidRPr="003057F7">
        <w:rPr>
          <w:rFonts w:ascii="Arial Narrow" w:hAnsi="Arial Narrow"/>
          <w:b/>
          <w:spacing w:val="-13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co</w:t>
      </w:r>
      <w:r w:rsidRPr="003057F7">
        <w:rPr>
          <w:rFonts w:ascii="Arial Narrow" w:hAnsi="Arial Narrow"/>
          <w:b/>
          <w:spacing w:val="-1"/>
          <w:u w:val="single" w:color="000000"/>
        </w:rPr>
        <w:t>p</w:t>
      </w:r>
      <w:r w:rsidRPr="003057F7">
        <w:rPr>
          <w:rFonts w:ascii="Arial Narrow" w:hAnsi="Arial Narrow"/>
          <w:b/>
          <w:u w:val="single" w:color="000000"/>
        </w:rPr>
        <w:t>y</w:t>
      </w:r>
      <w:r w:rsidRPr="003057F7">
        <w:rPr>
          <w:rFonts w:ascii="Arial Narrow" w:hAnsi="Arial Narrow"/>
          <w:b/>
          <w:spacing w:val="15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of</w:t>
      </w:r>
      <w:r w:rsidRPr="003057F7">
        <w:rPr>
          <w:rFonts w:ascii="Arial Narrow" w:hAnsi="Arial Narrow"/>
          <w:b/>
          <w:spacing w:val="9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u w:val="single" w:color="000000"/>
        </w:rPr>
        <w:t>his</w:t>
      </w:r>
      <w:r w:rsidRPr="003057F7">
        <w:rPr>
          <w:rFonts w:ascii="Arial Narrow" w:hAnsi="Arial Narrow"/>
          <w:b/>
          <w:spacing w:val="20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no</w:t>
      </w:r>
      <w:r w:rsidRPr="003057F7">
        <w:rPr>
          <w:rFonts w:ascii="Arial Narrow" w:hAnsi="Arial Narrow"/>
          <w:b/>
          <w:spacing w:val="-4"/>
          <w:u w:val="single" w:color="000000"/>
        </w:rPr>
        <w:t>t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ce</w:t>
      </w:r>
      <w:r w:rsidRPr="003057F7">
        <w:rPr>
          <w:rFonts w:ascii="Arial Narrow" w:hAnsi="Arial Narrow"/>
          <w:b/>
          <w:spacing w:val="29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1"/>
          <w:u w:val="single" w:color="000000"/>
        </w:rPr>
        <w:t>f</w:t>
      </w:r>
      <w:r w:rsidRPr="003057F7">
        <w:rPr>
          <w:rFonts w:ascii="Arial Narrow" w:hAnsi="Arial Narrow"/>
          <w:b/>
          <w:spacing w:val="-1"/>
          <w:u w:val="single" w:color="000000"/>
        </w:rPr>
        <w:t>r</w:t>
      </w:r>
      <w:r w:rsidRPr="003057F7">
        <w:rPr>
          <w:rFonts w:ascii="Arial Narrow" w:hAnsi="Arial Narrow"/>
          <w:b/>
          <w:u w:val="single" w:color="000000"/>
        </w:rPr>
        <w:t>om</w:t>
      </w:r>
      <w:r w:rsidRPr="003057F7">
        <w:rPr>
          <w:rFonts w:ascii="Arial Narrow" w:hAnsi="Arial Narrow"/>
          <w:b/>
          <w:spacing w:val="-11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u</w:t>
      </w:r>
      <w:r w:rsidRPr="003057F7">
        <w:rPr>
          <w:rFonts w:ascii="Arial Narrow" w:hAnsi="Arial Narrow"/>
          <w:b/>
          <w:spacing w:val="6"/>
          <w:u w:val="single" w:color="000000"/>
        </w:rPr>
        <w:t>s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</w:rPr>
        <w:t>upon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</w:rPr>
        <w:t>reques</w:t>
      </w:r>
      <w:r w:rsidRPr="003057F7">
        <w:rPr>
          <w:rFonts w:ascii="Arial Narrow" w:hAnsi="Arial Narrow"/>
          <w:spacing w:val="-3"/>
        </w:rPr>
        <w:t>t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even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if</w:t>
      </w:r>
      <w:r w:rsidRPr="003057F7">
        <w:rPr>
          <w:rFonts w:ascii="Arial Narrow" w:hAnsi="Arial Narrow"/>
          <w:spacing w:val="-12"/>
        </w:rPr>
        <w:t xml:space="preserve"> </w:t>
      </w:r>
      <w:r w:rsidRPr="003057F7">
        <w:rPr>
          <w:rFonts w:ascii="Arial Narrow" w:hAnsi="Arial Narrow"/>
        </w:rPr>
        <w:t>you have</w:t>
      </w:r>
      <w:r w:rsidRPr="003057F7">
        <w:rPr>
          <w:rFonts w:ascii="Arial Narrow" w:hAnsi="Arial Narrow"/>
          <w:spacing w:val="-17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reed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  <w:spacing w:val="-1"/>
        </w:rPr>
        <w:t>acc</w:t>
      </w:r>
      <w:r w:rsidRPr="003057F7">
        <w:rPr>
          <w:rFonts w:ascii="Arial Narrow" w:hAnsi="Arial Narrow"/>
        </w:rPr>
        <w:t>ept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this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ltern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tively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  <w:w w:val="91"/>
        </w:rPr>
        <w:t>i</w:t>
      </w:r>
      <w:r w:rsidRPr="003057F7">
        <w:rPr>
          <w:rFonts w:ascii="Arial Narrow" w:hAnsi="Arial Narrow"/>
          <w:spacing w:val="1"/>
          <w:w w:val="91"/>
        </w:rPr>
        <w:t>.</w:t>
      </w:r>
      <w:r w:rsidRPr="003057F7">
        <w:rPr>
          <w:rFonts w:ascii="Arial Narrow" w:hAnsi="Arial Narrow"/>
          <w:spacing w:val="-3"/>
          <w:w w:val="91"/>
        </w:rPr>
        <w:t>e</w:t>
      </w:r>
      <w:r w:rsidRPr="003057F7">
        <w:rPr>
          <w:rFonts w:ascii="Arial Narrow" w:hAnsi="Arial Narrow"/>
          <w:w w:val="91"/>
        </w:rPr>
        <w:t>.</w:t>
      </w:r>
      <w:r w:rsidRPr="003057F7">
        <w:rPr>
          <w:rFonts w:ascii="Arial Narrow" w:hAnsi="Arial Narrow"/>
          <w:spacing w:val="2"/>
          <w:w w:val="91"/>
        </w:rPr>
        <w:t xml:space="preserve"> </w:t>
      </w:r>
      <w:r w:rsidRPr="003057F7">
        <w:rPr>
          <w:rFonts w:ascii="Arial Narrow" w:hAnsi="Arial Narrow"/>
          <w:spacing w:val="-3"/>
        </w:rPr>
        <w:t>e</w:t>
      </w:r>
      <w:r w:rsidRPr="003057F7">
        <w:rPr>
          <w:rFonts w:ascii="Arial Narrow" w:hAnsi="Arial Narrow"/>
        </w:rPr>
        <w:t>lectr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ni</w:t>
      </w:r>
      <w:r w:rsidRPr="003057F7">
        <w:rPr>
          <w:rFonts w:ascii="Arial Narrow" w:hAnsi="Arial Narrow"/>
          <w:spacing w:val="-1"/>
        </w:rPr>
        <w:t>ca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1"/>
        </w:rPr>
        <w:t>l</w:t>
      </w:r>
      <w:r w:rsidRPr="003057F7">
        <w:rPr>
          <w:rFonts w:ascii="Arial Narrow" w:hAnsi="Arial Narrow"/>
        </w:rPr>
        <w:t>y.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  <w:b/>
          <w:u w:val="single" w:color="000000"/>
        </w:rPr>
        <w:t>You</w:t>
      </w:r>
      <w:r w:rsidRPr="003057F7">
        <w:rPr>
          <w:rFonts w:ascii="Arial Narrow" w:hAnsi="Arial Narrow"/>
          <w:b/>
          <w:spacing w:val="-22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1"/>
          <w:u w:val="single" w:color="000000"/>
        </w:rPr>
        <w:t>m</w:t>
      </w:r>
      <w:r w:rsidRPr="003057F7">
        <w:rPr>
          <w:rFonts w:ascii="Arial Narrow" w:hAnsi="Arial Narrow"/>
          <w:b/>
          <w:u w:val="single" w:color="000000"/>
        </w:rPr>
        <w:t>ay</w:t>
      </w:r>
      <w:r w:rsidRPr="003057F7">
        <w:rPr>
          <w:rFonts w:ascii="Arial Narrow" w:hAnsi="Arial Narrow"/>
          <w:b/>
          <w:spacing w:val="-15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have</w:t>
      </w:r>
      <w:r w:rsidRPr="003057F7">
        <w:rPr>
          <w:rFonts w:ascii="Arial Narrow" w:hAnsi="Arial Narrow"/>
          <w:b/>
          <w:spacing w:val="-9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spacing w:val="-2"/>
          <w:u w:val="single" w:color="000000"/>
        </w:rPr>
        <w:t>h</w:t>
      </w:r>
      <w:r w:rsidRPr="003057F7">
        <w:rPr>
          <w:rFonts w:ascii="Arial Narrow" w:hAnsi="Arial Narrow"/>
          <w:b/>
          <w:u w:val="single" w:color="000000"/>
        </w:rPr>
        <w:t>e</w:t>
      </w:r>
      <w:r w:rsidRPr="003057F7">
        <w:rPr>
          <w:rFonts w:ascii="Arial Narrow" w:hAnsi="Arial Narrow"/>
          <w:b/>
          <w:spacing w:val="15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ri</w:t>
      </w:r>
      <w:r w:rsidRPr="003057F7">
        <w:rPr>
          <w:rFonts w:ascii="Arial Narrow" w:hAnsi="Arial Narrow"/>
          <w:b/>
          <w:u w:val="single" w:color="000000"/>
        </w:rPr>
        <w:t>g</w:t>
      </w:r>
      <w:r w:rsidRPr="003057F7">
        <w:rPr>
          <w:rFonts w:ascii="Arial Narrow" w:hAnsi="Arial Narrow"/>
          <w:b/>
          <w:spacing w:val="1"/>
          <w:u w:val="single" w:color="000000"/>
        </w:rPr>
        <w:t>h</w:t>
      </w:r>
      <w:r w:rsidRPr="003057F7">
        <w:rPr>
          <w:rFonts w:ascii="Arial Narrow" w:hAnsi="Arial Narrow"/>
          <w:b/>
          <w:u w:val="single" w:color="000000"/>
        </w:rPr>
        <w:t>t</w:t>
      </w:r>
      <w:r w:rsidRPr="003057F7">
        <w:rPr>
          <w:rFonts w:ascii="Arial Narrow" w:hAnsi="Arial Narrow"/>
          <w:b/>
          <w:spacing w:val="-2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15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have</w:t>
      </w:r>
      <w:r w:rsidRPr="003057F7">
        <w:rPr>
          <w:rFonts w:ascii="Arial Narrow" w:hAnsi="Arial Narrow"/>
          <w:b/>
          <w:spacing w:val="-9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y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-1"/>
          <w:u w:val="single" w:color="000000"/>
        </w:rPr>
        <w:t>u</w:t>
      </w:r>
      <w:r w:rsidRPr="003057F7">
        <w:rPr>
          <w:rFonts w:ascii="Arial Narrow" w:hAnsi="Arial Narrow"/>
          <w:b/>
          <w:u w:val="single" w:color="000000"/>
        </w:rPr>
        <w:t>r</w:t>
      </w:r>
      <w:r w:rsidRPr="003057F7">
        <w:rPr>
          <w:rFonts w:ascii="Arial Narrow" w:hAnsi="Arial Narrow"/>
          <w:b/>
          <w:spacing w:val="-12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dent</w:t>
      </w:r>
      <w:r w:rsidRPr="003057F7">
        <w:rPr>
          <w:rFonts w:ascii="Arial Narrow" w:hAnsi="Arial Narrow"/>
          <w:b/>
          <w:spacing w:val="-2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st</w:t>
      </w:r>
      <w:r w:rsidRPr="003057F7">
        <w:rPr>
          <w:rFonts w:ascii="Arial Narrow" w:hAnsi="Arial Narrow"/>
          <w:b/>
          <w:spacing w:val="33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am</w:t>
      </w:r>
      <w:r w:rsidRPr="003057F7">
        <w:rPr>
          <w:rFonts w:ascii="Arial Narrow" w:hAnsi="Arial Narrow"/>
          <w:b/>
          <w:spacing w:val="-1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nd</w:t>
      </w:r>
      <w:r w:rsidRPr="003057F7">
        <w:rPr>
          <w:rFonts w:ascii="Arial Narrow" w:hAnsi="Arial Narrow"/>
          <w:b/>
          <w:spacing w:val="-5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y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-1"/>
          <w:u w:val="single" w:color="000000"/>
        </w:rPr>
        <w:t>u</w:t>
      </w:r>
      <w:r w:rsidRPr="003057F7">
        <w:rPr>
          <w:rFonts w:ascii="Arial Narrow" w:hAnsi="Arial Narrow"/>
          <w:b/>
          <w:u w:val="single" w:color="000000"/>
        </w:rPr>
        <w:t>r</w:t>
      </w:r>
      <w:r w:rsidRPr="003057F7">
        <w:rPr>
          <w:rFonts w:ascii="Arial Narrow" w:hAnsi="Arial Narrow"/>
          <w:b/>
          <w:spacing w:val="-12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pr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c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d</w:t>
      </w:r>
      <w:r w:rsidRPr="003057F7">
        <w:rPr>
          <w:rFonts w:ascii="Arial Narrow" w:hAnsi="Arial Narrow"/>
          <w:b/>
          <w:spacing w:val="29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h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1"/>
          <w:u w:val="single" w:color="000000"/>
        </w:rPr>
        <w:t>lt</w:t>
      </w:r>
      <w:r w:rsidRPr="003057F7">
        <w:rPr>
          <w:rFonts w:ascii="Arial Narrow" w:hAnsi="Arial Narrow"/>
          <w:b/>
          <w:u w:val="single" w:color="000000"/>
        </w:rPr>
        <w:t>h</w:t>
      </w:r>
      <w:r w:rsidRPr="003057F7">
        <w:rPr>
          <w:rFonts w:ascii="Arial Narrow" w:hAnsi="Arial Narrow"/>
          <w:b/>
          <w:spacing w:val="4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n</w:t>
      </w:r>
      <w:r w:rsidRPr="003057F7">
        <w:rPr>
          <w:rFonts w:ascii="Arial Narrow" w:hAnsi="Arial Narrow"/>
          <w:b/>
          <w:spacing w:val="1"/>
          <w:u w:val="single" w:color="000000"/>
        </w:rPr>
        <w:t>f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-1"/>
          <w:u w:val="single" w:color="000000"/>
        </w:rPr>
        <w:t>r</w:t>
      </w:r>
      <w:r w:rsidRPr="003057F7">
        <w:rPr>
          <w:rFonts w:ascii="Arial Narrow" w:hAnsi="Arial Narrow"/>
          <w:b/>
          <w:spacing w:val="1"/>
          <w:u w:val="single" w:color="000000"/>
        </w:rPr>
        <w:t>m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2"/>
          <w:u w:val="single" w:color="000000"/>
        </w:rPr>
        <w:t>t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on.</w:t>
      </w:r>
      <w:r w:rsidRPr="003057F7">
        <w:rPr>
          <w:rFonts w:ascii="Arial Narrow" w:hAnsi="Arial Narrow"/>
          <w:b/>
          <w:spacing w:val="-3"/>
        </w:rPr>
        <w:t xml:space="preserve"> </w:t>
      </w:r>
      <w:r w:rsidRPr="003057F7">
        <w:rPr>
          <w:rFonts w:ascii="Arial Narrow" w:hAnsi="Arial Narrow"/>
          <w:spacing w:val="-1"/>
        </w:rPr>
        <w:t>I</w:t>
      </w:r>
      <w:r w:rsidRPr="003057F7">
        <w:rPr>
          <w:rFonts w:ascii="Arial Narrow" w:hAnsi="Arial Narrow"/>
        </w:rPr>
        <w:t>f</w:t>
      </w:r>
      <w:r w:rsidRPr="003057F7">
        <w:rPr>
          <w:rFonts w:ascii="Arial Narrow" w:hAnsi="Arial Narrow"/>
          <w:spacing w:val="-16"/>
        </w:rPr>
        <w:t xml:space="preserve"> </w:t>
      </w: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de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  <w:w w:val="103"/>
        </w:rPr>
        <w:t>re</w:t>
      </w:r>
      <w:r w:rsidRPr="003057F7">
        <w:rPr>
          <w:rFonts w:ascii="Arial Narrow" w:hAnsi="Arial Narrow"/>
          <w:spacing w:val="-3"/>
          <w:w w:val="103"/>
        </w:rPr>
        <w:t>q</w:t>
      </w:r>
      <w:r w:rsidRPr="003057F7">
        <w:rPr>
          <w:rFonts w:ascii="Arial Narrow" w:hAnsi="Arial Narrow"/>
          <w:w w:val="106"/>
        </w:rPr>
        <w:t xml:space="preserve">uest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-12"/>
        </w:rPr>
        <w:t xml:space="preserve"> </w:t>
      </w:r>
      <w:r w:rsidRPr="003057F7">
        <w:rPr>
          <w:rFonts w:ascii="Arial Narrow" w:hAnsi="Arial Narrow"/>
          <w:spacing w:val="-1"/>
        </w:rPr>
        <w:t>am</w:t>
      </w:r>
      <w:r w:rsidRPr="003057F7">
        <w:rPr>
          <w:rFonts w:ascii="Arial Narrow" w:hAnsi="Arial Narrow"/>
        </w:rPr>
        <w:t>en</w:t>
      </w:r>
      <w:r w:rsidRPr="003057F7">
        <w:rPr>
          <w:rFonts w:ascii="Arial Narrow" w:hAnsi="Arial Narrow"/>
          <w:spacing w:val="-1"/>
        </w:rPr>
        <w:t>dm</w:t>
      </w:r>
      <w:r w:rsidRPr="003057F7">
        <w:rPr>
          <w:rFonts w:ascii="Arial Narrow" w:hAnsi="Arial Narrow"/>
        </w:rPr>
        <w:t>ent,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</w:rPr>
        <w:t>have</w:t>
      </w:r>
      <w:r w:rsidRPr="003057F7">
        <w:rPr>
          <w:rFonts w:ascii="Arial Narrow" w:hAnsi="Arial Narrow"/>
          <w:spacing w:val="-19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</w:rPr>
        <w:t>ri</w:t>
      </w:r>
      <w:r w:rsidRPr="003057F7">
        <w:rPr>
          <w:rFonts w:ascii="Arial Narrow" w:hAnsi="Arial Narrow"/>
          <w:spacing w:val="-1"/>
        </w:rPr>
        <w:t>g</w:t>
      </w:r>
      <w:r w:rsidRPr="003057F7">
        <w:rPr>
          <w:rFonts w:ascii="Arial Narrow" w:hAnsi="Arial Narrow"/>
        </w:rPr>
        <w:t>ht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  <w:w w:val="94"/>
        </w:rPr>
        <w:t>f</w:t>
      </w:r>
      <w:r w:rsidRPr="003057F7">
        <w:rPr>
          <w:rFonts w:ascii="Arial Narrow" w:hAnsi="Arial Narrow"/>
          <w:spacing w:val="-2"/>
          <w:w w:val="94"/>
        </w:rPr>
        <w:t>i</w:t>
      </w:r>
      <w:r w:rsidRPr="003057F7">
        <w:rPr>
          <w:rFonts w:ascii="Arial Narrow" w:hAnsi="Arial Narrow"/>
          <w:w w:val="94"/>
        </w:rPr>
        <w:t>le</w:t>
      </w:r>
      <w:r w:rsidRPr="003057F7">
        <w:rPr>
          <w:rFonts w:ascii="Arial Narrow" w:hAnsi="Arial Narrow"/>
          <w:spacing w:val="-3"/>
          <w:w w:val="94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-9"/>
        </w:rPr>
        <w:t xml:space="preserve"> </w:t>
      </w:r>
      <w:r w:rsidRPr="003057F7">
        <w:rPr>
          <w:rFonts w:ascii="Arial Narrow" w:hAnsi="Arial Narrow"/>
        </w:rPr>
        <w:t>st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te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ent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20"/>
        </w:rPr>
        <w:t xml:space="preserve"> </w:t>
      </w:r>
      <w:r w:rsidRPr="003057F7">
        <w:rPr>
          <w:rFonts w:ascii="Arial Narrow" w:hAnsi="Arial Narrow"/>
        </w:rPr>
        <w:t>dis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4"/>
        </w:rPr>
        <w:t>e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ent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  <w:spacing w:val="1"/>
        </w:rPr>
        <w:t>w</w:t>
      </w:r>
      <w:r w:rsidRPr="003057F7">
        <w:rPr>
          <w:rFonts w:ascii="Arial Narrow" w:hAnsi="Arial Narrow"/>
        </w:rPr>
        <w:t>ith</w:t>
      </w:r>
      <w:r w:rsidRPr="003057F7">
        <w:rPr>
          <w:rFonts w:ascii="Arial Narrow" w:hAnsi="Arial Narrow"/>
          <w:spacing w:val="26"/>
        </w:rPr>
        <w:t xml:space="preserve"> </w:t>
      </w:r>
      <w:r w:rsidRPr="003057F7">
        <w:rPr>
          <w:rFonts w:ascii="Arial Narrow" w:hAnsi="Arial Narrow"/>
        </w:rPr>
        <w:t>us</w:t>
      </w:r>
      <w:r w:rsidRPr="003057F7">
        <w:rPr>
          <w:rFonts w:ascii="Arial Narrow" w:hAnsi="Arial Narrow"/>
          <w:spacing w:val="-1"/>
        </w:rPr>
        <w:t xml:space="preserve"> 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16"/>
        </w:rPr>
        <w:t xml:space="preserve"> </w:t>
      </w:r>
      <w:r w:rsidRPr="003057F7">
        <w:rPr>
          <w:rFonts w:ascii="Arial Narrow" w:hAnsi="Arial Narrow"/>
        </w:rPr>
        <w:t>prepare</w:t>
      </w:r>
      <w:r w:rsidRPr="003057F7">
        <w:rPr>
          <w:rFonts w:ascii="Arial Narrow" w:hAnsi="Arial Narrow"/>
          <w:spacing w:val="15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-9"/>
        </w:rPr>
        <w:t xml:space="preserve"> </w:t>
      </w:r>
      <w:r w:rsidRPr="003057F7">
        <w:rPr>
          <w:rFonts w:ascii="Arial Narrow" w:hAnsi="Arial Narrow"/>
        </w:rPr>
        <w:t>rebuttal</w:t>
      </w:r>
      <w:r w:rsidRPr="003057F7">
        <w:rPr>
          <w:rFonts w:ascii="Arial Narrow" w:hAnsi="Arial Narrow"/>
          <w:spacing w:val="42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  <w:w w:val="99"/>
        </w:rPr>
        <w:t>yo</w:t>
      </w:r>
      <w:r w:rsidRPr="003057F7">
        <w:rPr>
          <w:rFonts w:ascii="Arial Narrow" w:hAnsi="Arial Narrow"/>
          <w:spacing w:val="-2"/>
          <w:w w:val="99"/>
        </w:rPr>
        <w:t>u</w:t>
      </w:r>
      <w:r w:rsidRPr="003057F7">
        <w:rPr>
          <w:rFonts w:ascii="Arial Narrow" w:hAnsi="Arial Narrow"/>
          <w:w w:val="109"/>
        </w:rPr>
        <w:t xml:space="preserve">r </w:t>
      </w:r>
      <w:r w:rsidRPr="003057F7">
        <w:rPr>
          <w:rFonts w:ascii="Arial Narrow" w:hAnsi="Arial Narrow"/>
        </w:rPr>
        <w:t>st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te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ent</w:t>
      </w:r>
      <w:r w:rsidRPr="003057F7">
        <w:rPr>
          <w:rFonts w:ascii="Arial Narrow" w:hAnsi="Arial Narrow"/>
          <w:spacing w:val="46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  <w:spacing w:val="1"/>
        </w:rPr>
        <w:t>w</w:t>
      </w:r>
      <w:r w:rsidRPr="003057F7">
        <w:rPr>
          <w:rFonts w:ascii="Arial Narrow" w:hAnsi="Arial Narrow"/>
        </w:rPr>
        <w:t>ill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  <w:spacing w:val="-2"/>
        </w:rPr>
        <w:t>p</w:t>
      </w:r>
      <w:r w:rsidRPr="003057F7">
        <w:rPr>
          <w:rFonts w:ascii="Arial Narrow" w:hAnsi="Arial Narrow"/>
        </w:rPr>
        <w:t>rovi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12"/>
        </w:rPr>
        <w:t xml:space="preserve"> </w:t>
      </w:r>
      <w:r w:rsidRPr="003057F7">
        <w:rPr>
          <w:rFonts w:ascii="Arial Narrow" w:hAnsi="Arial Narrow"/>
        </w:rPr>
        <w:t>with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-9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opy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f</w:t>
      </w:r>
      <w:r w:rsidRPr="003057F7">
        <w:rPr>
          <w:rFonts w:ascii="Arial Narrow" w:hAnsi="Arial Narrow"/>
          <w:spacing w:val="-20"/>
        </w:rPr>
        <w:t xml:space="preserve"> </w:t>
      </w:r>
      <w:r w:rsidRPr="003057F7">
        <w:rPr>
          <w:rFonts w:ascii="Arial Narrow" w:hAnsi="Arial Narrow"/>
          <w:spacing w:val="2"/>
        </w:rPr>
        <w:t>a</w:t>
      </w:r>
      <w:r w:rsidRPr="003057F7">
        <w:rPr>
          <w:rFonts w:ascii="Arial Narrow" w:hAnsi="Arial Narrow"/>
        </w:rPr>
        <w:t>ny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  <w:spacing w:val="-3"/>
        </w:rPr>
        <w:t>s</w:t>
      </w:r>
      <w:r w:rsidRPr="003057F7">
        <w:rPr>
          <w:rFonts w:ascii="Arial Narrow" w:hAnsi="Arial Narrow"/>
        </w:rPr>
        <w:t>uch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  <w:w w:val="107"/>
        </w:rPr>
        <w:t>rebu</w:t>
      </w:r>
      <w:r w:rsidRPr="003057F7">
        <w:rPr>
          <w:rFonts w:ascii="Arial Narrow" w:hAnsi="Arial Narrow"/>
          <w:spacing w:val="-2"/>
          <w:w w:val="107"/>
        </w:rPr>
        <w:t>t</w:t>
      </w:r>
      <w:r w:rsidRPr="003057F7">
        <w:rPr>
          <w:rFonts w:ascii="Arial Narrow" w:hAnsi="Arial Narrow"/>
          <w:w w:val="110"/>
        </w:rPr>
        <w:t>t</w:t>
      </w:r>
      <w:r w:rsidRPr="003057F7">
        <w:rPr>
          <w:rFonts w:ascii="Arial Narrow" w:hAnsi="Arial Narrow"/>
          <w:spacing w:val="-1"/>
          <w:w w:val="110"/>
        </w:rPr>
        <w:t>a</w:t>
      </w:r>
      <w:r w:rsidRPr="003057F7">
        <w:rPr>
          <w:rFonts w:ascii="Arial Narrow" w:hAnsi="Arial Narrow"/>
          <w:w w:val="91"/>
        </w:rPr>
        <w:t>l.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  <w:b/>
          <w:u w:val="single" w:color="000000"/>
        </w:rPr>
        <w:t>You have</w:t>
      </w:r>
      <w:r w:rsidRPr="003057F7">
        <w:rPr>
          <w:rFonts w:ascii="Arial Narrow" w:hAnsi="Arial Narrow"/>
          <w:b/>
          <w:spacing w:val="12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u w:val="single" w:color="000000"/>
        </w:rPr>
        <w:t>he</w:t>
      </w:r>
      <w:r w:rsidRPr="003057F7">
        <w:rPr>
          <w:rFonts w:ascii="Arial Narrow" w:hAnsi="Arial Narrow"/>
          <w:b/>
          <w:spacing w:val="35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ri</w:t>
      </w:r>
      <w:r w:rsidRPr="003057F7">
        <w:rPr>
          <w:rFonts w:ascii="Arial Narrow" w:hAnsi="Arial Narrow"/>
          <w:b/>
          <w:u w:val="single" w:color="000000"/>
        </w:rPr>
        <w:t>g</w:t>
      </w:r>
      <w:r w:rsidRPr="003057F7">
        <w:rPr>
          <w:rFonts w:ascii="Arial Narrow" w:hAnsi="Arial Narrow"/>
          <w:b/>
          <w:spacing w:val="1"/>
          <w:u w:val="single" w:color="000000"/>
        </w:rPr>
        <w:t>h</w:t>
      </w:r>
      <w:r w:rsidRPr="003057F7">
        <w:rPr>
          <w:rFonts w:ascii="Arial Narrow" w:hAnsi="Arial Narrow"/>
          <w:b/>
          <w:u w:val="single" w:color="000000"/>
        </w:rPr>
        <w:t>t</w:t>
      </w:r>
      <w:r w:rsidRPr="003057F7">
        <w:rPr>
          <w:rFonts w:ascii="Arial Narrow" w:hAnsi="Arial Narrow"/>
          <w:b/>
          <w:spacing w:val="20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37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1"/>
          <w:u w:val="single" w:color="000000"/>
        </w:rPr>
        <w:t>re</w:t>
      </w:r>
      <w:r w:rsidRPr="003057F7">
        <w:rPr>
          <w:rFonts w:ascii="Arial Narrow" w:hAnsi="Arial Narrow"/>
          <w:b/>
          <w:u w:val="single" w:color="000000"/>
        </w:rPr>
        <w:t>c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ve</w:t>
      </w:r>
      <w:r w:rsidRPr="003057F7">
        <w:rPr>
          <w:rFonts w:ascii="Arial Narrow" w:hAnsi="Arial Narrow"/>
          <w:b/>
          <w:spacing w:val="18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an</w:t>
      </w:r>
      <w:r w:rsidRPr="003057F7">
        <w:rPr>
          <w:rFonts w:ascii="Arial Narrow" w:hAnsi="Arial Narrow"/>
          <w:b/>
          <w:spacing w:val="14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acc</w:t>
      </w:r>
      <w:r w:rsidRPr="003057F7">
        <w:rPr>
          <w:rFonts w:ascii="Arial Narrow" w:hAnsi="Arial Narrow"/>
          <w:b/>
          <w:spacing w:val="-1"/>
          <w:u w:val="single" w:color="000000"/>
        </w:rPr>
        <w:t>ou</w:t>
      </w:r>
      <w:r w:rsidRPr="003057F7">
        <w:rPr>
          <w:rFonts w:ascii="Arial Narrow" w:hAnsi="Arial Narrow"/>
          <w:b/>
          <w:u w:val="single" w:color="000000"/>
        </w:rPr>
        <w:t>n</w:t>
      </w:r>
      <w:r w:rsidRPr="003057F7">
        <w:rPr>
          <w:rFonts w:ascii="Arial Narrow" w:hAnsi="Arial Narrow"/>
          <w:b/>
          <w:spacing w:val="-1"/>
          <w:u w:val="single" w:color="000000"/>
        </w:rPr>
        <w:t>ti</w:t>
      </w:r>
      <w:r w:rsidRPr="003057F7">
        <w:rPr>
          <w:rFonts w:ascii="Arial Narrow" w:hAnsi="Arial Narrow"/>
          <w:b/>
          <w:u w:val="single" w:color="000000"/>
        </w:rPr>
        <w:t>ng</w:t>
      </w:r>
      <w:r w:rsidRPr="003057F7">
        <w:rPr>
          <w:rFonts w:ascii="Arial Narrow" w:hAnsi="Arial Narrow"/>
          <w:b/>
          <w:spacing w:val="34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of</w:t>
      </w:r>
      <w:r w:rsidRPr="003057F7">
        <w:rPr>
          <w:rFonts w:ascii="Arial Narrow" w:hAnsi="Arial Narrow"/>
          <w:b/>
          <w:spacing w:val="23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c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spacing w:val="-1"/>
          <w:u w:val="single" w:color="000000"/>
        </w:rPr>
        <w:t>rt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n</w:t>
      </w:r>
      <w:r w:rsidRPr="003057F7">
        <w:rPr>
          <w:rFonts w:ascii="Arial Narrow" w:hAnsi="Arial Narrow"/>
          <w:b/>
          <w:spacing w:val="19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d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sc</w:t>
      </w:r>
      <w:r w:rsidRPr="003057F7">
        <w:rPr>
          <w:rFonts w:ascii="Arial Narrow" w:hAnsi="Arial Narrow"/>
          <w:b/>
          <w:spacing w:val="-1"/>
          <w:u w:val="single" w:color="000000"/>
        </w:rPr>
        <w:t>l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1"/>
          <w:u w:val="single" w:color="000000"/>
        </w:rPr>
        <w:t>s</w:t>
      </w:r>
      <w:r w:rsidRPr="003057F7">
        <w:rPr>
          <w:rFonts w:ascii="Arial Narrow" w:hAnsi="Arial Narrow"/>
          <w:b/>
          <w:spacing w:val="-1"/>
          <w:u w:val="single" w:color="000000"/>
        </w:rPr>
        <w:t>ur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s</w:t>
      </w:r>
      <w:r w:rsidRPr="003057F7">
        <w:rPr>
          <w:rFonts w:ascii="Arial Narrow" w:hAnsi="Arial Narrow"/>
          <w:b/>
          <w:spacing w:val="35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1"/>
          <w:u w:val="single" w:color="000000"/>
        </w:rPr>
        <w:t>w</w:t>
      </w:r>
      <w:r w:rsidRPr="003057F7">
        <w:rPr>
          <w:rFonts w:ascii="Arial Narrow" w:hAnsi="Arial Narrow"/>
          <w:b/>
          <w:u w:val="single" w:color="000000"/>
        </w:rPr>
        <w:t>e</w:t>
      </w:r>
      <w:r w:rsidRPr="003057F7">
        <w:rPr>
          <w:rFonts w:ascii="Arial Narrow" w:hAnsi="Arial Narrow"/>
          <w:b/>
          <w:spacing w:val="46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2"/>
          <w:u w:val="single" w:color="000000"/>
        </w:rPr>
        <w:t>h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1"/>
          <w:u w:val="single" w:color="000000"/>
        </w:rPr>
        <w:t>v</w:t>
      </w:r>
      <w:r w:rsidRPr="003057F7">
        <w:rPr>
          <w:rFonts w:ascii="Arial Narrow" w:hAnsi="Arial Narrow"/>
          <w:b/>
          <w:u w:val="single" w:color="000000"/>
        </w:rPr>
        <w:t>e</w:t>
      </w:r>
      <w:r w:rsidRPr="003057F7">
        <w:rPr>
          <w:rFonts w:ascii="Arial Narrow" w:hAnsi="Arial Narrow"/>
          <w:b/>
          <w:spacing w:val="20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1"/>
          <w:u w:val="single" w:color="000000"/>
        </w:rPr>
        <w:t>m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1"/>
          <w:u w:val="single" w:color="000000"/>
        </w:rPr>
        <w:t>d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,</w:t>
      </w:r>
      <w:r w:rsidRPr="003057F7">
        <w:rPr>
          <w:rFonts w:ascii="Arial Narrow" w:hAnsi="Arial Narrow"/>
          <w:b/>
          <w:spacing w:val="15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3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f</w:t>
      </w:r>
      <w:r w:rsidRPr="003057F7">
        <w:rPr>
          <w:rFonts w:ascii="Arial Narrow" w:hAnsi="Arial Narrow"/>
          <w:b/>
          <w:spacing w:val="24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an</w:t>
      </w:r>
      <w:r w:rsidRPr="003057F7">
        <w:rPr>
          <w:rFonts w:ascii="Arial Narrow" w:hAnsi="Arial Narrow"/>
          <w:b/>
          <w:spacing w:val="-1"/>
          <w:u w:val="single" w:color="000000"/>
        </w:rPr>
        <w:t>y</w:t>
      </w:r>
      <w:r w:rsidRPr="003057F7">
        <w:rPr>
          <w:rFonts w:ascii="Arial Narrow" w:hAnsi="Arial Narrow"/>
          <w:b/>
          <w:u w:val="single" w:color="000000"/>
        </w:rPr>
        <w:t>,</w:t>
      </w:r>
      <w:r w:rsidRPr="003057F7">
        <w:rPr>
          <w:rFonts w:ascii="Arial Narrow" w:hAnsi="Arial Narrow"/>
          <w:b/>
          <w:spacing w:val="12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of</w:t>
      </w:r>
      <w:r w:rsidRPr="003057F7">
        <w:rPr>
          <w:rFonts w:ascii="Arial Narrow" w:hAnsi="Arial Narrow"/>
          <w:b/>
          <w:spacing w:val="25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y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-4"/>
          <w:u w:val="single" w:color="000000"/>
        </w:rPr>
        <w:t>u</w:t>
      </w:r>
      <w:r w:rsidRPr="003057F7">
        <w:rPr>
          <w:rFonts w:ascii="Arial Narrow" w:hAnsi="Arial Narrow"/>
          <w:b/>
          <w:u w:val="single" w:color="000000"/>
        </w:rPr>
        <w:t>r</w:t>
      </w:r>
      <w:r w:rsidRPr="003057F7">
        <w:rPr>
          <w:rFonts w:ascii="Arial Narrow" w:hAnsi="Arial Narrow"/>
          <w:b/>
          <w:spacing w:val="10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w w:val="102"/>
          <w:u w:val="single" w:color="000000"/>
        </w:rPr>
        <w:t>p</w:t>
      </w:r>
      <w:r w:rsidRPr="003057F7">
        <w:rPr>
          <w:rFonts w:ascii="Arial Narrow" w:hAnsi="Arial Narrow"/>
          <w:b/>
          <w:spacing w:val="-1"/>
          <w:w w:val="87"/>
          <w:u w:val="single" w:color="000000"/>
        </w:rPr>
        <w:t>r</w:t>
      </w:r>
      <w:r w:rsidRPr="003057F7">
        <w:rPr>
          <w:rFonts w:ascii="Arial Narrow" w:hAnsi="Arial Narrow"/>
          <w:b/>
          <w:w w:val="108"/>
          <w:u w:val="single" w:color="000000"/>
        </w:rPr>
        <w:t>o</w:t>
      </w:r>
      <w:r w:rsidRPr="003057F7">
        <w:rPr>
          <w:rFonts w:ascii="Arial Narrow" w:hAnsi="Arial Narrow"/>
          <w:b/>
          <w:spacing w:val="-1"/>
          <w:w w:val="108"/>
          <w:u w:val="single" w:color="000000"/>
        </w:rPr>
        <w:t>t</w:t>
      </w:r>
      <w:r w:rsidRPr="003057F7">
        <w:rPr>
          <w:rFonts w:ascii="Arial Narrow" w:hAnsi="Arial Narrow"/>
          <w:b/>
          <w:spacing w:val="1"/>
          <w:w w:val="102"/>
          <w:u w:val="single" w:color="000000"/>
        </w:rPr>
        <w:t>e</w:t>
      </w:r>
      <w:r w:rsidRPr="003057F7">
        <w:rPr>
          <w:rFonts w:ascii="Arial Narrow" w:hAnsi="Arial Narrow"/>
          <w:b/>
          <w:w w:val="108"/>
          <w:u w:val="single" w:color="000000"/>
        </w:rPr>
        <w:t>c</w:t>
      </w:r>
      <w:r w:rsidRPr="003057F7">
        <w:rPr>
          <w:rFonts w:ascii="Arial Narrow" w:hAnsi="Arial Narrow"/>
          <w:b/>
          <w:spacing w:val="-1"/>
          <w:w w:val="108"/>
          <w:u w:val="single" w:color="000000"/>
        </w:rPr>
        <w:t>t</w:t>
      </w:r>
      <w:r w:rsidRPr="003057F7">
        <w:rPr>
          <w:rFonts w:ascii="Arial Narrow" w:hAnsi="Arial Narrow"/>
          <w:b/>
          <w:spacing w:val="1"/>
          <w:w w:val="102"/>
          <w:u w:val="single" w:color="000000"/>
        </w:rPr>
        <w:t>e</w:t>
      </w:r>
      <w:r w:rsidRPr="003057F7">
        <w:rPr>
          <w:rFonts w:ascii="Arial Narrow" w:hAnsi="Arial Narrow"/>
          <w:b/>
          <w:w w:val="105"/>
          <w:u w:val="single" w:color="000000"/>
        </w:rPr>
        <w:t>d</w:t>
      </w:r>
      <w:r w:rsidRPr="003057F7">
        <w:rPr>
          <w:rFonts w:ascii="Arial Narrow" w:hAnsi="Arial Narrow"/>
          <w:b/>
          <w:w w:val="105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h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1"/>
          <w:u w:val="single" w:color="000000"/>
        </w:rPr>
        <w:t>lt</w:t>
      </w:r>
      <w:r w:rsidRPr="003057F7">
        <w:rPr>
          <w:rFonts w:ascii="Arial Narrow" w:hAnsi="Arial Narrow"/>
          <w:b/>
          <w:u w:val="single" w:color="000000"/>
        </w:rPr>
        <w:t>h</w:t>
      </w:r>
      <w:r w:rsidRPr="003057F7">
        <w:rPr>
          <w:rFonts w:ascii="Arial Narrow" w:hAnsi="Arial Narrow"/>
          <w:b/>
          <w:spacing w:val="-1"/>
          <w:u w:val="single" w:color="000000"/>
        </w:rPr>
        <w:t xml:space="preserve"> i</w:t>
      </w:r>
      <w:r w:rsidRPr="003057F7">
        <w:rPr>
          <w:rFonts w:ascii="Arial Narrow" w:hAnsi="Arial Narrow"/>
          <w:b/>
          <w:u w:val="single" w:color="000000"/>
        </w:rPr>
        <w:t>n</w:t>
      </w:r>
      <w:r w:rsidRPr="003057F7">
        <w:rPr>
          <w:rFonts w:ascii="Arial Narrow" w:hAnsi="Arial Narrow"/>
          <w:b/>
          <w:spacing w:val="1"/>
          <w:u w:val="single" w:color="000000"/>
        </w:rPr>
        <w:t>f</w:t>
      </w:r>
      <w:r w:rsidRPr="003057F7">
        <w:rPr>
          <w:rFonts w:ascii="Arial Narrow" w:hAnsi="Arial Narrow"/>
          <w:b/>
          <w:u w:val="single" w:color="000000"/>
        </w:rPr>
        <w:t>o</w:t>
      </w:r>
      <w:r w:rsidRPr="003057F7">
        <w:rPr>
          <w:rFonts w:ascii="Arial Narrow" w:hAnsi="Arial Narrow"/>
          <w:b/>
          <w:spacing w:val="-1"/>
          <w:u w:val="single" w:color="000000"/>
        </w:rPr>
        <w:t>r</w:t>
      </w:r>
      <w:r w:rsidRPr="003057F7">
        <w:rPr>
          <w:rFonts w:ascii="Arial Narrow" w:hAnsi="Arial Narrow"/>
          <w:b/>
          <w:spacing w:val="1"/>
          <w:u w:val="single" w:color="000000"/>
        </w:rPr>
        <w:t>m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2"/>
          <w:u w:val="single" w:color="000000"/>
        </w:rPr>
        <w:t>t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on.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34"/>
        </w:rPr>
        <w:t xml:space="preserve"> </w:t>
      </w:r>
      <w:r w:rsidRPr="003057F7">
        <w:rPr>
          <w:rFonts w:ascii="Arial Narrow" w:hAnsi="Arial Narrow"/>
        </w:rPr>
        <w:t>reserve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</w:rPr>
        <w:t>ri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ht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ha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</w:rPr>
        <w:t>ter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s</w:t>
      </w:r>
      <w:r w:rsidRPr="003057F7">
        <w:rPr>
          <w:rFonts w:ascii="Arial Narrow" w:hAnsi="Arial Narrow"/>
          <w:spacing w:val="27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this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  <w:spacing w:val="2"/>
        </w:rPr>
        <w:t>n</w:t>
      </w:r>
      <w:r w:rsidRPr="003057F7">
        <w:rPr>
          <w:rFonts w:ascii="Arial Narrow" w:hAnsi="Arial Narrow"/>
        </w:rPr>
        <w:t>oti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21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</w:rPr>
        <w:t>wi</w:t>
      </w:r>
      <w:r w:rsidRPr="003057F7">
        <w:rPr>
          <w:rFonts w:ascii="Arial Narrow" w:hAnsi="Arial Narrow"/>
          <w:spacing w:val="1"/>
        </w:rPr>
        <w:t>l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inform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  <w:spacing w:val="6"/>
        </w:rPr>
        <w:t>b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il of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ny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ha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es. You</w:t>
      </w:r>
      <w:r w:rsidRPr="003057F7">
        <w:rPr>
          <w:rFonts w:ascii="Arial Narrow" w:hAnsi="Arial Narrow"/>
          <w:spacing w:val="-23"/>
        </w:rPr>
        <w:t xml:space="preserve"> </w:t>
      </w:r>
      <w:r w:rsidRPr="003057F7">
        <w:rPr>
          <w:rFonts w:ascii="Arial Narrow" w:hAnsi="Arial Narrow"/>
        </w:rPr>
        <w:t>then</w:t>
      </w:r>
      <w:r w:rsidRPr="003057F7">
        <w:rPr>
          <w:rFonts w:ascii="Arial Narrow" w:hAnsi="Arial Narrow"/>
          <w:spacing w:val="36"/>
        </w:rPr>
        <w:t xml:space="preserve"> </w:t>
      </w:r>
      <w:r w:rsidRPr="003057F7">
        <w:rPr>
          <w:rFonts w:ascii="Arial Narrow" w:hAnsi="Arial Narrow"/>
        </w:rPr>
        <w:t>have the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</w:rPr>
        <w:t>r</w:t>
      </w:r>
      <w:r w:rsidRPr="003057F7">
        <w:rPr>
          <w:rFonts w:ascii="Arial Narrow" w:hAnsi="Arial Narrow"/>
          <w:spacing w:val="-2"/>
        </w:rPr>
        <w:t>i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ht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object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6"/>
        </w:rPr>
        <w:t xml:space="preserve"> </w:t>
      </w:r>
      <w:proofErr w:type="gramStart"/>
      <w:r w:rsidRPr="003057F7">
        <w:rPr>
          <w:rFonts w:ascii="Arial Narrow" w:hAnsi="Arial Narrow"/>
        </w:rPr>
        <w:t>wit</w:t>
      </w:r>
      <w:r w:rsidRPr="003057F7">
        <w:rPr>
          <w:rFonts w:ascii="Arial Narrow" w:hAnsi="Arial Narrow"/>
          <w:spacing w:val="-1"/>
        </w:rPr>
        <w:t>h</w:t>
      </w:r>
      <w:r w:rsidRPr="003057F7">
        <w:rPr>
          <w:rFonts w:ascii="Arial Narrow" w:hAnsi="Arial Narrow"/>
        </w:rPr>
        <w:t>dr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 xml:space="preserve">w 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</w:t>
      </w:r>
      <w:proofErr w:type="gramEnd"/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provid</w:t>
      </w:r>
      <w:r w:rsidRPr="003057F7">
        <w:rPr>
          <w:rFonts w:ascii="Arial Narrow" w:hAnsi="Arial Narrow"/>
          <w:spacing w:val="-1"/>
        </w:rPr>
        <w:t>e</w:t>
      </w:r>
      <w:r w:rsidRPr="003057F7">
        <w:rPr>
          <w:rFonts w:ascii="Arial Narrow" w:hAnsi="Arial Narrow"/>
        </w:rPr>
        <w:t>d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4"/>
        </w:rPr>
        <w:t xml:space="preserve"> </w:t>
      </w:r>
      <w:r w:rsidRPr="003057F7">
        <w:rPr>
          <w:rFonts w:ascii="Arial Narrow" w:hAnsi="Arial Narrow"/>
        </w:rPr>
        <w:t>this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  <w:spacing w:val="-3"/>
          <w:w w:val="106"/>
        </w:rPr>
        <w:t>n</w:t>
      </w:r>
      <w:r w:rsidRPr="003057F7">
        <w:rPr>
          <w:rFonts w:ascii="Arial Narrow" w:hAnsi="Arial Narrow"/>
          <w:w w:val="104"/>
        </w:rPr>
        <w:t>oti</w:t>
      </w:r>
      <w:r w:rsidRPr="003057F7">
        <w:rPr>
          <w:rFonts w:ascii="Arial Narrow" w:hAnsi="Arial Narrow"/>
          <w:spacing w:val="-1"/>
          <w:w w:val="104"/>
        </w:rPr>
        <w:t>c</w:t>
      </w:r>
      <w:r w:rsidRPr="003057F7">
        <w:rPr>
          <w:rFonts w:ascii="Arial Narrow" w:hAnsi="Arial Narrow"/>
          <w:w w:val="92"/>
        </w:rPr>
        <w:t>e.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6A4D9E" w:rsidRDefault="006A4D9E" w:rsidP="005C068C">
      <w:pPr>
        <w:pStyle w:val="NoSpacing"/>
        <w:jc w:val="center"/>
        <w:rPr>
          <w:rFonts w:ascii="Arial Narrow" w:hAnsi="Arial Narrow"/>
          <w:color w:val="F79646" w:themeColor="accent6"/>
        </w:rPr>
      </w:pPr>
      <w:r w:rsidRPr="006A4D9E">
        <w:rPr>
          <w:rFonts w:ascii="Arial Narrow" w:hAnsi="Arial Narrow"/>
          <w:b/>
          <w:color w:val="F79646" w:themeColor="accent6"/>
          <w:w w:val="97"/>
        </w:rPr>
        <w:t>C</w:t>
      </w:r>
      <w:r w:rsidRPr="006A4D9E">
        <w:rPr>
          <w:rFonts w:ascii="Arial Narrow" w:hAnsi="Arial Narrow"/>
          <w:b/>
          <w:color w:val="F79646" w:themeColor="accent6"/>
        </w:rPr>
        <w:t>o</w:t>
      </w:r>
      <w:r w:rsidRPr="006A4D9E">
        <w:rPr>
          <w:rFonts w:ascii="Arial Narrow" w:hAnsi="Arial Narrow"/>
          <w:b/>
          <w:color w:val="F79646" w:themeColor="accent6"/>
          <w:spacing w:val="1"/>
        </w:rPr>
        <w:t>m</w:t>
      </w:r>
      <w:r w:rsidRPr="006A4D9E">
        <w:rPr>
          <w:rFonts w:ascii="Arial Narrow" w:hAnsi="Arial Narrow"/>
          <w:b/>
          <w:color w:val="F79646" w:themeColor="accent6"/>
          <w:spacing w:val="-1"/>
          <w:w w:val="102"/>
        </w:rPr>
        <w:t>p</w:t>
      </w:r>
      <w:r w:rsidRPr="006A4D9E">
        <w:rPr>
          <w:rFonts w:ascii="Arial Narrow" w:hAnsi="Arial Narrow"/>
          <w:b/>
          <w:color w:val="F79646" w:themeColor="accent6"/>
          <w:w w:val="95"/>
        </w:rPr>
        <w:t>l</w:t>
      </w:r>
      <w:r w:rsidRPr="006A4D9E">
        <w:rPr>
          <w:rFonts w:ascii="Arial Narrow" w:hAnsi="Arial Narrow"/>
          <w:b/>
          <w:color w:val="F79646" w:themeColor="accent6"/>
          <w:spacing w:val="-1"/>
          <w:w w:val="95"/>
        </w:rPr>
        <w:t>a</w:t>
      </w:r>
      <w:r w:rsidRPr="006A4D9E">
        <w:rPr>
          <w:rFonts w:ascii="Arial Narrow" w:hAnsi="Arial Narrow"/>
          <w:b/>
          <w:color w:val="F79646" w:themeColor="accent6"/>
          <w:spacing w:val="-1"/>
          <w:w w:val="103"/>
        </w:rPr>
        <w:t>i</w:t>
      </w:r>
      <w:r w:rsidRPr="006A4D9E">
        <w:rPr>
          <w:rFonts w:ascii="Arial Narrow" w:hAnsi="Arial Narrow"/>
          <w:b/>
          <w:color w:val="F79646" w:themeColor="accent6"/>
          <w:w w:val="106"/>
        </w:rPr>
        <w:t>n</w:t>
      </w:r>
      <w:r w:rsidRPr="006A4D9E">
        <w:rPr>
          <w:rFonts w:ascii="Arial Narrow" w:hAnsi="Arial Narrow"/>
          <w:b/>
          <w:color w:val="F79646" w:themeColor="accent6"/>
          <w:spacing w:val="-1"/>
          <w:w w:val="106"/>
        </w:rPr>
        <w:t>t</w:t>
      </w:r>
      <w:r w:rsidRPr="006A4D9E">
        <w:rPr>
          <w:rFonts w:ascii="Arial Narrow" w:hAnsi="Arial Narrow"/>
          <w:b/>
          <w:color w:val="F79646" w:themeColor="accent6"/>
          <w:w w:val="105"/>
        </w:rPr>
        <w:t>s</w:t>
      </w: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15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plain</w:t>
      </w:r>
      <w:r w:rsidRPr="003057F7">
        <w:rPr>
          <w:rFonts w:ascii="Arial Narrow" w:hAnsi="Arial Narrow"/>
          <w:spacing w:val="21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26"/>
        </w:rPr>
        <w:t xml:space="preserve"> </w:t>
      </w:r>
      <w:r w:rsidRPr="003057F7">
        <w:rPr>
          <w:rFonts w:ascii="Arial Narrow" w:hAnsi="Arial Narrow"/>
        </w:rPr>
        <w:t>us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26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  <w:spacing w:val="-1"/>
        </w:rPr>
        <w:t>S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ret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ry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f H</w:t>
      </w:r>
      <w:r w:rsidRPr="003057F7">
        <w:rPr>
          <w:rFonts w:ascii="Arial Narrow" w:hAnsi="Arial Narrow"/>
          <w:spacing w:val="-3"/>
        </w:rPr>
        <w:t>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lth</w:t>
      </w:r>
      <w:r w:rsidRPr="003057F7">
        <w:rPr>
          <w:rFonts w:ascii="Arial Narrow" w:hAnsi="Arial Narrow"/>
          <w:spacing w:val="39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24"/>
        </w:rPr>
        <w:t xml:space="preserve"> </w:t>
      </w:r>
      <w:r w:rsidRPr="003057F7">
        <w:rPr>
          <w:rFonts w:ascii="Arial Narrow" w:hAnsi="Arial Narrow"/>
        </w:rPr>
        <w:t>Hum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29"/>
        </w:rPr>
        <w:t xml:space="preserve"> </w:t>
      </w:r>
      <w:r w:rsidRPr="003057F7">
        <w:rPr>
          <w:rFonts w:ascii="Arial Narrow" w:hAnsi="Arial Narrow"/>
          <w:spacing w:val="-1"/>
        </w:rPr>
        <w:t>S</w:t>
      </w:r>
      <w:r w:rsidRPr="003057F7">
        <w:rPr>
          <w:rFonts w:ascii="Arial Narrow" w:hAnsi="Arial Narrow"/>
        </w:rPr>
        <w:t>ervi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</w:t>
      </w:r>
      <w:r w:rsidRPr="003057F7">
        <w:rPr>
          <w:rFonts w:ascii="Arial Narrow" w:hAnsi="Arial Narrow"/>
          <w:spacing w:val="-15"/>
        </w:rPr>
        <w:t xml:space="preserve"> </w:t>
      </w:r>
      <w:r w:rsidRPr="003057F7">
        <w:rPr>
          <w:rFonts w:ascii="Arial Narrow" w:hAnsi="Arial Narrow"/>
        </w:rPr>
        <w:t>if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believe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priv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-3"/>
        </w:rPr>
        <w:t>c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ri</w:t>
      </w:r>
      <w:r w:rsidRPr="003057F7">
        <w:rPr>
          <w:rFonts w:ascii="Arial Narrow" w:hAnsi="Arial Narrow"/>
          <w:spacing w:val="-1"/>
        </w:rPr>
        <w:t>g</w:t>
      </w:r>
      <w:r w:rsidRPr="003057F7">
        <w:rPr>
          <w:rFonts w:ascii="Arial Narrow" w:hAnsi="Arial Narrow"/>
        </w:rPr>
        <w:t>hts</w:t>
      </w:r>
      <w:r w:rsidRPr="003057F7">
        <w:rPr>
          <w:rFonts w:ascii="Arial Narrow" w:hAnsi="Arial Narrow"/>
          <w:spacing w:val="38"/>
        </w:rPr>
        <w:t xml:space="preserve"> </w:t>
      </w:r>
      <w:r w:rsidRPr="003057F7">
        <w:rPr>
          <w:rFonts w:ascii="Arial Narrow" w:hAnsi="Arial Narrow"/>
        </w:rPr>
        <w:t>have been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</w:rPr>
        <w:t>viol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by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us.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  <w:w w:val="93"/>
        </w:rPr>
        <w:t>You</w:t>
      </w:r>
      <w:r w:rsidRPr="003057F7">
        <w:rPr>
          <w:rFonts w:ascii="Arial Narrow" w:hAnsi="Arial Narrow"/>
          <w:spacing w:val="4"/>
          <w:w w:val="93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4"/>
        </w:rPr>
        <w:t xml:space="preserve"> </w:t>
      </w:r>
      <w:r w:rsidRPr="003057F7">
        <w:rPr>
          <w:rFonts w:ascii="Arial Narrow" w:hAnsi="Arial Narrow"/>
        </w:rPr>
        <w:t>fi</w:t>
      </w:r>
      <w:r w:rsidRPr="003057F7">
        <w:rPr>
          <w:rFonts w:ascii="Arial Narrow" w:hAnsi="Arial Narrow"/>
          <w:spacing w:val="1"/>
        </w:rPr>
        <w:t>l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4"/>
        </w:rPr>
        <w:t xml:space="preserve"> </w:t>
      </w:r>
      <w:r w:rsidRPr="003057F7">
        <w:rPr>
          <w:rFonts w:ascii="Arial Narrow" w:hAnsi="Arial Narrow"/>
        </w:rPr>
        <w:t>a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plaint</w:t>
      </w:r>
      <w:r w:rsidRPr="003057F7">
        <w:rPr>
          <w:rFonts w:ascii="Arial Narrow" w:hAnsi="Arial Narrow"/>
          <w:spacing w:val="31"/>
        </w:rPr>
        <w:t xml:space="preserve"> </w:t>
      </w:r>
      <w:r w:rsidRPr="003057F7">
        <w:rPr>
          <w:rFonts w:ascii="Arial Narrow" w:hAnsi="Arial Narrow"/>
        </w:rPr>
        <w:t>wi</w:t>
      </w:r>
      <w:r w:rsidRPr="003057F7">
        <w:rPr>
          <w:rFonts w:ascii="Arial Narrow" w:hAnsi="Arial Narrow"/>
          <w:spacing w:val="-2"/>
        </w:rPr>
        <w:t>t</w:t>
      </w:r>
      <w:r w:rsidRPr="003057F7">
        <w:rPr>
          <w:rFonts w:ascii="Arial Narrow" w:hAnsi="Arial Narrow"/>
        </w:rPr>
        <w:t>h</w:t>
      </w:r>
      <w:r w:rsidRPr="003057F7">
        <w:rPr>
          <w:rFonts w:ascii="Arial Narrow" w:hAnsi="Arial Narrow"/>
          <w:spacing w:val="38"/>
        </w:rPr>
        <w:t xml:space="preserve"> </w:t>
      </w:r>
      <w:r w:rsidRPr="003057F7">
        <w:rPr>
          <w:rFonts w:ascii="Arial Narrow" w:hAnsi="Arial Narrow"/>
        </w:rPr>
        <w:t>us</w:t>
      </w:r>
      <w:r w:rsidRPr="003057F7">
        <w:rPr>
          <w:rFonts w:ascii="Arial Narrow" w:hAnsi="Arial Narrow"/>
          <w:spacing w:val="13"/>
        </w:rPr>
        <w:t xml:space="preserve"> </w:t>
      </w:r>
      <w:r w:rsidRPr="003057F7">
        <w:rPr>
          <w:rFonts w:ascii="Arial Narrow" w:hAnsi="Arial Narrow"/>
          <w:spacing w:val="-2"/>
        </w:rPr>
        <w:t>b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tif</w:t>
      </w:r>
      <w:r w:rsidRPr="003057F7">
        <w:rPr>
          <w:rFonts w:ascii="Arial Narrow" w:hAnsi="Arial Narrow"/>
          <w:spacing w:val="6"/>
        </w:rPr>
        <w:t>y</w:t>
      </w:r>
      <w:r w:rsidRPr="003057F7">
        <w:rPr>
          <w:rFonts w:ascii="Arial Narrow" w:hAnsi="Arial Narrow"/>
        </w:rPr>
        <w:t>i</w:t>
      </w:r>
      <w:r w:rsidRPr="003057F7">
        <w:rPr>
          <w:rFonts w:ascii="Arial Narrow" w:hAnsi="Arial Narrow"/>
          <w:spacing w:val="-3"/>
        </w:rPr>
        <w:t>n</w:t>
      </w:r>
      <w:r w:rsidRPr="003057F7">
        <w:rPr>
          <w:rFonts w:ascii="Arial Narrow" w:hAnsi="Arial Narrow"/>
        </w:rPr>
        <w:t>g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ur</w:t>
      </w:r>
      <w:r w:rsidRPr="003057F7">
        <w:rPr>
          <w:rFonts w:ascii="Arial Narrow" w:hAnsi="Arial Narrow"/>
          <w:spacing w:val="16"/>
        </w:rPr>
        <w:t xml:space="preserve"> </w:t>
      </w:r>
      <w:r w:rsidRPr="003057F7">
        <w:rPr>
          <w:rFonts w:ascii="Arial Narrow" w:hAnsi="Arial Narrow"/>
        </w:rPr>
        <w:t>priv</w:t>
      </w:r>
      <w:r w:rsidRPr="003057F7">
        <w:rPr>
          <w:rFonts w:ascii="Arial Narrow" w:hAnsi="Arial Narrow"/>
          <w:spacing w:val="-3"/>
        </w:rPr>
        <w:t>a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1"/>
        </w:rPr>
        <w:t xml:space="preserve"> </w:t>
      </w:r>
      <w:r w:rsidRPr="003057F7">
        <w:rPr>
          <w:rFonts w:ascii="Arial Narrow" w:hAnsi="Arial Narrow"/>
          <w:spacing w:val="-1"/>
          <w:w w:val="105"/>
        </w:rPr>
        <w:t>c</w:t>
      </w:r>
      <w:r w:rsidRPr="003057F7">
        <w:rPr>
          <w:rFonts w:ascii="Arial Narrow" w:hAnsi="Arial Narrow"/>
          <w:w w:val="105"/>
        </w:rPr>
        <w:t>o</w:t>
      </w:r>
      <w:r w:rsidRPr="003057F7">
        <w:rPr>
          <w:rFonts w:ascii="Arial Narrow" w:hAnsi="Arial Narrow"/>
          <w:spacing w:val="-1"/>
          <w:w w:val="105"/>
        </w:rPr>
        <w:t>n</w:t>
      </w:r>
      <w:r w:rsidRPr="003057F7">
        <w:rPr>
          <w:rFonts w:ascii="Arial Narrow" w:hAnsi="Arial Narrow"/>
          <w:w w:val="105"/>
        </w:rPr>
        <w:t>t</w:t>
      </w:r>
      <w:r w:rsidRPr="003057F7">
        <w:rPr>
          <w:rFonts w:ascii="Arial Narrow" w:hAnsi="Arial Narrow"/>
          <w:spacing w:val="-1"/>
          <w:w w:val="105"/>
        </w:rPr>
        <w:t>ac</w:t>
      </w:r>
      <w:r w:rsidRPr="003057F7">
        <w:rPr>
          <w:rFonts w:ascii="Arial Narrow" w:hAnsi="Arial Narrow"/>
          <w:w w:val="105"/>
        </w:rPr>
        <w:t>t</w:t>
      </w:r>
      <w:r w:rsidRPr="003057F7">
        <w:rPr>
          <w:rFonts w:ascii="Arial Narrow" w:hAnsi="Arial Narrow"/>
          <w:spacing w:val="6"/>
          <w:w w:val="105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8"/>
        </w:rPr>
        <w:t xml:space="preserve"> </w:t>
      </w:r>
      <w:r w:rsidRPr="003057F7">
        <w:rPr>
          <w:rFonts w:ascii="Arial Narrow" w:hAnsi="Arial Narrow"/>
        </w:rPr>
        <w:t>your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plaint.</w:t>
      </w:r>
      <w:r w:rsidRPr="003057F7">
        <w:rPr>
          <w:rFonts w:ascii="Arial Narrow" w:hAnsi="Arial Narrow"/>
          <w:spacing w:val="17"/>
        </w:rPr>
        <w:t xml:space="preserve"> </w:t>
      </w:r>
      <w:r w:rsidRPr="003057F7">
        <w:rPr>
          <w:rFonts w:ascii="Arial Narrow" w:hAnsi="Arial Narrow"/>
          <w:b/>
          <w:spacing w:val="-5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W</w:t>
      </w:r>
      <w:r w:rsidRPr="003057F7">
        <w:rPr>
          <w:rFonts w:ascii="Arial Narrow" w:hAnsi="Arial Narrow"/>
          <w:b/>
          <w:u w:val="single" w:color="000000"/>
        </w:rPr>
        <w:t>e</w:t>
      </w:r>
      <w:r w:rsidRPr="003057F7">
        <w:rPr>
          <w:rFonts w:ascii="Arial Narrow" w:hAnsi="Arial Narrow"/>
          <w:b/>
          <w:spacing w:val="42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1"/>
          <w:w w:val="113"/>
          <w:u w:val="single" w:color="000000"/>
        </w:rPr>
        <w:t>w</w:t>
      </w:r>
      <w:r w:rsidRPr="003057F7">
        <w:rPr>
          <w:rFonts w:ascii="Arial Narrow" w:hAnsi="Arial Narrow"/>
          <w:b/>
          <w:spacing w:val="-1"/>
          <w:w w:val="103"/>
          <w:u w:val="single" w:color="000000"/>
        </w:rPr>
        <w:t>i</w:t>
      </w:r>
      <w:r w:rsidRPr="003057F7">
        <w:rPr>
          <w:rFonts w:ascii="Arial Narrow" w:hAnsi="Arial Narrow"/>
          <w:b/>
          <w:w w:val="102"/>
          <w:u w:val="single" w:color="000000"/>
        </w:rPr>
        <w:t>ll</w:t>
      </w: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proofErr w:type="gramStart"/>
      <w:r w:rsidRPr="003057F7">
        <w:rPr>
          <w:rFonts w:ascii="Arial Narrow" w:hAnsi="Arial Narrow"/>
          <w:b/>
          <w:u w:val="single" w:color="000000"/>
        </w:rPr>
        <w:t>not</w:t>
      </w:r>
      <w:proofErr w:type="gramEnd"/>
      <w:r w:rsidRPr="003057F7">
        <w:rPr>
          <w:rFonts w:ascii="Arial Narrow" w:hAnsi="Arial Narrow"/>
          <w:b/>
          <w:spacing w:val="9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r</w:t>
      </w:r>
      <w:r w:rsidRPr="003057F7">
        <w:rPr>
          <w:rFonts w:ascii="Arial Narrow" w:hAnsi="Arial Narrow"/>
          <w:b/>
          <w:spacing w:val="1"/>
          <w:u w:val="single" w:color="000000"/>
        </w:rPr>
        <w:t>e</w:t>
      </w:r>
      <w:r w:rsidRPr="003057F7">
        <w:rPr>
          <w:rFonts w:ascii="Arial Narrow" w:hAnsi="Arial Narrow"/>
          <w:b/>
          <w:spacing w:val="-1"/>
          <w:u w:val="single" w:color="000000"/>
        </w:rPr>
        <w:t>t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1"/>
          <w:u w:val="single" w:color="000000"/>
        </w:rPr>
        <w:t>li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2"/>
          <w:u w:val="single" w:color="000000"/>
        </w:rPr>
        <w:t>t</w:t>
      </w:r>
      <w:r w:rsidRPr="003057F7">
        <w:rPr>
          <w:rFonts w:ascii="Arial Narrow" w:hAnsi="Arial Narrow"/>
          <w:b/>
          <w:u w:val="single" w:color="000000"/>
        </w:rPr>
        <w:t>e</w:t>
      </w:r>
      <w:r w:rsidRPr="003057F7">
        <w:rPr>
          <w:rFonts w:ascii="Arial Narrow" w:hAnsi="Arial Narrow"/>
          <w:b/>
          <w:spacing w:val="-8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ag</w:t>
      </w:r>
      <w:r w:rsidRPr="003057F7">
        <w:rPr>
          <w:rFonts w:ascii="Arial Narrow" w:hAnsi="Arial Narrow"/>
          <w:b/>
          <w:spacing w:val="-1"/>
          <w:u w:val="single" w:color="000000"/>
        </w:rPr>
        <w:t>ai</w:t>
      </w:r>
      <w:r w:rsidRPr="003057F7">
        <w:rPr>
          <w:rFonts w:ascii="Arial Narrow" w:hAnsi="Arial Narrow"/>
          <w:b/>
          <w:u w:val="single" w:color="000000"/>
        </w:rPr>
        <w:t>nst</w:t>
      </w:r>
      <w:r w:rsidRPr="003057F7">
        <w:rPr>
          <w:rFonts w:ascii="Arial Narrow" w:hAnsi="Arial Narrow"/>
          <w:b/>
          <w:spacing w:val="-11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-1"/>
          <w:u w:val="single" w:color="000000"/>
        </w:rPr>
        <w:t>y</w:t>
      </w:r>
      <w:r w:rsidRPr="003057F7">
        <w:rPr>
          <w:rFonts w:ascii="Arial Narrow" w:hAnsi="Arial Narrow"/>
          <w:b/>
          <w:u w:val="single" w:color="000000"/>
        </w:rPr>
        <w:t>ou</w:t>
      </w:r>
      <w:r w:rsidRPr="003057F7">
        <w:rPr>
          <w:rFonts w:ascii="Arial Narrow" w:hAnsi="Arial Narrow"/>
          <w:b/>
          <w:spacing w:val="-1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1"/>
          <w:u w:val="single" w:color="000000"/>
        </w:rPr>
        <w:t>f</w:t>
      </w:r>
      <w:r w:rsidRPr="003057F7">
        <w:rPr>
          <w:rFonts w:ascii="Arial Narrow" w:hAnsi="Arial Narrow"/>
          <w:b/>
          <w:u w:val="single" w:color="000000"/>
        </w:rPr>
        <w:t>or</w:t>
      </w:r>
      <w:r w:rsidRPr="003057F7">
        <w:rPr>
          <w:rFonts w:ascii="Arial Narrow" w:hAnsi="Arial Narrow"/>
          <w:b/>
          <w:spacing w:val="-15"/>
          <w:u w:val="single" w:color="000000"/>
        </w:rPr>
        <w:t xml:space="preserve"> </w:t>
      </w:r>
      <w:r w:rsidRPr="003057F7">
        <w:rPr>
          <w:rFonts w:ascii="Arial Narrow" w:hAnsi="Arial Narrow"/>
          <w:b/>
          <w:spacing w:val="1"/>
          <w:u w:val="single" w:color="000000"/>
        </w:rPr>
        <w:t>f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l</w:t>
      </w:r>
      <w:r w:rsidRPr="003057F7">
        <w:rPr>
          <w:rFonts w:ascii="Arial Narrow" w:hAnsi="Arial Narrow"/>
          <w:b/>
          <w:spacing w:val="-1"/>
          <w:u w:val="single" w:color="000000"/>
        </w:rPr>
        <w:t>i</w:t>
      </w:r>
      <w:r w:rsidRPr="003057F7">
        <w:rPr>
          <w:rFonts w:ascii="Arial Narrow" w:hAnsi="Arial Narrow"/>
          <w:b/>
          <w:u w:val="single" w:color="000000"/>
        </w:rPr>
        <w:t>ng</w:t>
      </w:r>
      <w:r w:rsidRPr="003057F7">
        <w:rPr>
          <w:rFonts w:ascii="Arial Narrow" w:hAnsi="Arial Narrow"/>
          <w:b/>
          <w:spacing w:val="-1"/>
          <w:u w:val="single" w:color="000000"/>
        </w:rPr>
        <w:t xml:space="preserve"> </w:t>
      </w:r>
      <w:r w:rsidRPr="003057F7">
        <w:rPr>
          <w:rFonts w:ascii="Arial Narrow" w:hAnsi="Arial Narrow"/>
          <w:b/>
          <w:u w:val="single" w:color="000000"/>
        </w:rPr>
        <w:t>a</w:t>
      </w:r>
      <w:r w:rsidRPr="003057F7">
        <w:rPr>
          <w:rFonts w:ascii="Arial Narrow" w:hAnsi="Arial Narrow"/>
          <w:b/>
          <w:spacing w:val="-15"/>
          <w:u w:val="single" w:color="000000"/>
        </w:rPr>
        <w:t xml:space="preserve"> </w:t>
      </w:r>
      <w:r w:rsidRPr="003057F7">
        <w:rPr>
          <w:rFonts w:ascii="Arial Narrow" w:hAnsi="Arial Narrow"/>
          <w:b/>
          <w:w w:val="104"/>
          <w:u w:val="single" w:color="000000"/>
        </w:rPr>
        <w:t>c</w:t>
      </w:r>
      <w:r w:rsidRPr="003057F7">
        <w:rPr>
          <w:rFonts w:ascii="Arial Narrow" w:hAnsi="Arial Narrow"/>
          <w:b/>
          <w:spacing w:val="-2"/>
          <w:w w:val="104"/>
          <w:u w:val="single" w:color="000000"/>
        </w:rPr>
        <w:t>o</w:t>
      </w:r>
      <w:r w:rsidRPr="003057F7">
        <w:rPr>
          <w:rFonts w:ascii="Arial Narrow" w:hAnsi="Arial Narrow"/>
          <w:b/>
          <w:spacing w:val="1"/>
          <w:w w:val="98"/>
          <w:u w:val="single" w:color="000000"/>
        </w:rPr>
        <w:t>m</w:t>
      </w:r>
      <w:r w:rsidRPr="003057F7">
        <w:rPr>
          <w:rFonts w:ascii="Arial Narrow" w:hAnsi="Arial Narrow"/>
          <w:b/>
          <w:spacing w:val="-1"/>
          <w:w w:val="102"/>
          <w:u w:val="single" w:color="000000"/>
        </w:rPr>
        <w:t>p</w:t>
      </w:r>
      <w:r w:rsidRPr="003057F7">
        <w:rPr>
          <w:rFonts w:ascii="Arial Narrow" w:hAnsi="Arial Narrow"/>
          <w:b/>
          <w:w w:val="95"/>
          <w:u w:val="single" w:color="000000"/>
        </w:rPr>
        <w:t>l</w:t>
      </w:r>
      <w:r w:rsidRPr="003057F7">
        <w:rPr>
          <w:rFonts w:ascii="Arial Narrow" w:hAnsi="Arial Narrow"/>
          <w:b/>
          <w:spacing w:val="-1"/>
          <w:w w:val="95"/>
          <w:u w:val="single" w:color="000000"/>
        </w:rPr>
        <w:t>a</w:t>
      </w:r>
      <w:r w:rsidRPr="003057F7">
        <w:rPr>
          <w:rFonts w:ascii="Arial Narrow" w:hAnsi="Arial Narrow"/>
          <w:b/>
          <w:spacing w:val="-1"/>
          <w:w w:val="103"/>
          <w:u w:val="single" w:color="000000"/>
        </w:rPr>
        <w:t>i</w:t>
      </w:r>
      <w:r w:rsidRPr="003057F7">
        <w:rPr>
          <w:rFonts w:ascii="Arial Narrow" w:hAnsi="Arial Narrow"/>
          <w:b/>
          <w:w w:val="106"/>
          <w:u w:val="single" w:color="000000"/>
        </w:rPr>
        <w:t>n</w:t>
      </w:r>
      <w:r w:rsidRPr="003057F7">
        <w:rPr>
          <w:rFonts w:ascii="Arial Narrow" w:hAnsi="Arial Narrow"/>
          <w:b/>
          <w:spacing w:val="-1"/>
          <w:w w:val="106"/>
          <w:u w:val="single" w:color="000000"/>
        </w:rPr>
        <w:t>t</w:t>
      </w:r>
      <w:r w:rsidRPr="003057F7">
        <w:rPr>
          <w:rFonts w:ascii="Arial Narrow" w:hAnsi="Arial Narrow"/>
          <w:b/>
          <w:w w:val="90"/>
          <w:u w:val="single" w:color="000000"/>
        </w:rPr>
        <w:t>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</w:rPr>
        <w:t>T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is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</w:rPr>
        <w:t>was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p</w:t>
      </w:r>
      <w:r w:rsidRPr="003057F7">
        <w:rPr>
          <w:rFonts w:ascii="Arial Narrow" w:hAnsi="Arial Narrow"/>
          <w:spacing w:val="-2"/>
        </w:rPr>
        <w:t>u</w:t>
      </w:r>
      <w:r w:rsidRPr="003057F7">
        <w:rPr>
          <w:rFonts w:ascii="Arial Narrow" w:hAnsi="Arial Narrow"/>
        </w:rPr>
        <w:t>blis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ed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be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2"/>
        </w:rPr>
        <w:t>m</w:t>
      </w:r>
      <w:r w:rsidRPr="003057F7">
        <w:rPr>
          <w:rFonts w:ascii="Arial Narrow" w:hAnsi="Arial Narrow"/>
        </w:rPr>
        <w:t>es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  <w:w w:val="96"/>
        </w:rPr>
        <w:t>ef</w:t>
      </w:r>
      <w:r w:rsidRPr="003057F7">
        <w:rPr>
          <w:rFonts w:ascii="Arial Narrow" w:hAnsi="Arial Narrow"/>
          <w:spacing w:val="1"/>
          <w:w w:val="96"/>
        </w:rPr>
        <w:t>f</w:t>
      </w:r>
      <w:r w:rsidRPr="003057F7">
        <w:rPr>
          <w:rFonts w:ascii="Arial Narrow" w:hAnsi="Arial Narrow"/>
          <w:w w:val="96"/>
        </w:rPr>
        <w:t>e</w:t>
      </w:r>
      <w:r w:rsidRPr="003057F7">
        <w:rPr>
          <w:rFonts w:ascii="Arial Narrow" w:hAnsi="Arial Narrow"/>
          <w:spacing w:val="-1"/>
          <w:w w:val="96"/>
        </w:rPr>
        <w:t>c</w:t>
      </w:r>
      <w:r w:rsidRPr="003057F7">
        <w:rPr>
          <w:rFonts w:ascii="Arial Narrow" w:hAnsi="Arial Narrow"/>
          <w:w w:val="96"/>
        </w:rPr>
        <w:t xml:space="preserve">tive 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  <w:spacing w:val="-3"/>
        </w:rPr>
        <w:t>/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before</w:t>
      </w:r>
      <w:r w:rsidRPr="003057F7">
        <w:rPr>
          <w:rFonts w:ascii="Arial Narrow" w:hAnsi="Arial Narrow"/>
          <w:spacing w:val="-15"/>
        </w:rPr>
        <w:t xml:space="preserve"> </w:t>
      </w:r>
      <w:r w:rsidRPr="003057F7">
        <w:rPr>
          <w:rFonts w:ascii="Arial Narrow" w:hAnsi="Arial Narrow"/>
        </w:rPr>
        <w:t>April</w:t>
      </w:r>
      <w:r w:rsidRPr="003057F7">
        <w:rPr>
          <w:rFonts w:ascii="Arial Narrow" w:hAnsi="Arial Narrow"/>
          <w:spacing w:val="-14"/>
        </w:rPr>
        <w:t xml:space="preserve"> </w:t>
      </w:r>
      <w:r w:rsidRPr="003057F7">
        <w:rPr>
          <w:rFonts w:ascii="Arial Narrow" w:hAnsi="Arial Narrow"/>
          <w:spacing w:val="1"/>
          <w:w w:val="68"/>
        </w:rPr>
        <w:t>1</w:t>
      </w:r>
      <w:r w:rsidRPr="003057F7">
        <w:rPr>
          <w:rFonts w:ascii="Arial Narrow" w:hAnsi="Arial Narrow"/>
          <w:spacing w:val="-2"/>
          <w:w w:val="106"/>
        </w:rPr>
        <w:t>4</w:t>
      </w:r>
      <w:r w:rsidRPr="003057F7">
        <w:rPr>
          <w:rFonts w:ascii="Arial Narrow" w:hAnsi="Arial Narrow"/>
          <w:w w:val="85"/>
        </w:rPr>
        <w:t>,</w:t>
      </w:r>
      <w:r w:rsidRPr="003057F7">
        <w:rPr>
          <w:rFonts w:ascii="Arial Narrow" w:hAnsi="Arial Narrow"/>
          <w:spacing w:val="-9"/>
        </w:rPr>
        <w:t xml:space="preserve"> </w:t>
      </w:r>
      <w:r w:rsidRPr="003057F7">
        <w:rPr>
          <w:rFonts w:ascii="Arial Narrow" w:hAnsi="Arial Narrow"/>
        </w:rPr>
        <w:t>2003.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</w:rPr>
        <w:t>We</w:t>
      </w:r>
      <w:r w:rsidRPr="003057F7">
        <w:rPr>
          <w:rFonts w:ascii="Arial Narrow" w:hAnsi="Arial Narrow"/>
          <w:spacing w:val="3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re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required</w:t>
      </w:r>
      <w:r w:rsidRPr="003057F7">
        <w:rPr>
          <w:rFonts w:ascii="Arial Narrow" w:hAnsi="Arial Narrow"/>
          <w:spacing w:val="22"/>
        </w:rPr>
        <w:t xml:space="preserve"> </w:t>
      </w:r>
      <w:r w:rsidRPr="003057F7">
        <w:rPr>
          <w:rFonts w:ascii="Arial Narrow" w:hAnsi="Arial Narrow"/>
        </w:rPr>
        <w:t>by</w:t>
      </w:r>
      <w:r w:rsidRPr="003057F7">
        <w:rPr>
          <w:rFonts w:ascii="Arial Narrow" w:hAnsi="Arial Narrow"/>
          <w:spacing w:val="3"/>
        </w:rPr>
        <w:t xml:space="preserve"> </w:t>
      </w:r>
      <w:r w:rsidRPr="003057F7">
        <w:rPr>
          <w:rFonts w:ascii="Arial Narrow" w:hAnsi="Arial Narrow"/>
        </w:rPr>
        <w:t>law</w:t>
      </w:r>
      <w:r w:rsidRPr="003057F7">
        <w:rPr>
          <w:rFonts w:ascii="Arial Narrow" w:hAnsi="Arial Narrow"/>
          <w:spacing w:val="10"/>
        </w:rPr>
        <w:t xml:space="preserve"> </w:t>
      </w:r>
      <w:r w:rsidRPr="003057F7">
        <w:rPr>
          <w:rFonts w:ascii="Arial Narrow" w:hAnsi="Arial Narrow"/>
          <w:spacing w:val="-2"/>
          <w:w w:val="108"/>
        </w:rPr>
        <w:t>t</w:t>
      </w:r>
      <w:r w:rsidRPr="003057F7">
        <w:rPr>
          <w:rFonts w:ascii="Arial Narrow" w:hAnsi="Arial Narrow"/>
          <w:w w:val="108"/>
        </w:rPr>
        <w:t>o</w:t>
      </w:r>
      <w:r w:rsidRPr="003057F7">
        <w:rPr>
          <w:rFonts w:ascii="Arial Narrow" w:hAnsi="Arial Narrow"/>
          <w:spacing w:val="-1"/>
          <w:w w:val="108"/>
        </w:rPr>
        <w:t xml:space="preserve"> 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int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30"/>
        </w:rPr>
        <w:t xml:space="preserve"> </w:t>
      </w:r>
      <w:r w:rsidRPr="003057F7">
        <w:rPr>
          <w:rFonts w:ascii="Arial Narrow" w:hAnsi="Arial Narrow"/>
        </w:rPr>
        <w:t>the</w:t>
      </w:r>
      <w:r w:rsidRPr="003057F7">
        <w:rPr>
          <w:rFonts w:ascii="Arial Narrow" w:hAnsi="Arial Narrow"/>
          <w:spacing w:val="23"/>
        </w:rPr>
        <w:t xml:space="preserve"> </w:t>
      </w:r>
      <w:r w:rsidRPr="003057F7">
        <w:rPr>
          <w:rFonts w:ascii="Arial Narrow" w:hAnsi="Arial Narrow"/>
        </w:rPr>
        <w:t>priv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2"/>
        </w:rPr>
        <w:t xml:space="preserve"> </w:t>
      </w:r>
      <w:r w:rsidRPr="003057F7">
        <w:rPr>
          <w:rFonts w:ascii="Arial Narrow" w:hAnsi="Arial Narrow"/>
        </w:rPr>
        <w:t>of,</w:t>
      </w:r>
      <w:r w:rsidRPr="003057F7">
        <w:rPr>
          <w:rFonts w:ascii="Arial Narrow" w:hAnsi="Arial Narrow"/>
          <w:spacing w:val="-21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nd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</w:rPr>
        <w:t>provide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1"/>
        </w:rPr>
        <w:t>d</w:t>
      </w:r>
      <w:r w:rsidRPr="003057F7">
        <w:rPr>
          <w:rFonts w:ascii="Arial Narrow" w:hAnsi="Arial Narrow"/>
        </w:rPr>
        <w:t>ividu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ls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</w:rPr>
        <w:t>wit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29"/>
        </w:rPr>
        <w:t xml:space="preserve"> </w:t>
      </w:r>
      <w:r w:rsidRPr="003057F7">
        <w:rPr>
          <w:rFonts w:ascii="Arial Narrow" w:hAnsi="Arial Narrow"/>
        </w:rPr>
        <w:t>this</w:t>
      </w:r>
      <w:r w:rsidRPr="003057F7">
        <w:rPr>
          <w:rFonts w:ascii="Arial Narrow" w:hAnsi="Arial Narrow"/>
          <w:spacing w:val="26"/>
        </w:rPr>
        <w:t xml:space="preserve"> 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19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13"/>
        </w:rPr>
        <w:t xml:space="preserve"> </w:t>
      </w:r>
      <w:r w:rsidRPr="003057F7">
        <w:rPr>
          <w:rFonts w:ascii="Arial Narrow" w:hAnsi="Arial Narrow"/>
        </w:rPr>
        <w:t>our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-2"/>
        </w:rPr>
        <w:t>e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l</w:t>
      </w:r>
      <w:r w:rsidRPr="003057F7">
        <w:rPr>
          <w:rFonts w:ascii="Arial Narrow" w:hAnsi="Arial Narrow"/>
          <w:spacing w:val="-9"/>
        </w:rPr>
        <w:t xml:space="preserve"> </w:t>
      </w:r>
      <w:r w:rsidRPr="003057F7">
        <w:rPr>
          <w:rFonts w:ascii="Arial Narrow" w:hAnsi="Arial Narrow"/>
        </w:rPr>
        <w:t>duties</w:t>
      </w:r>
      <w:r w:rsidRPr="003057F7">
        <w:rPr>
          <w:rFonts w:ascii="Arial Narrow" w:hAnsi="Arial Narrow"/>
          <w:spacing w:val="29"/>
        </w:rPr>
        <w:t xml:space="preserve"> </w:t>
      </w:r>
      <w:r w:rsidRPr="003057F7">
        <w:rPr>
          <w:rFonts w:ascii="Arial Narrow" w:hAnsi="Arial Narrow"/>
          <w:spacing w:val="-1"/>
          <w:w w:val="99"/>
        </w:rPr>
        <w:t>a</w:t>
      </w:r>
      <w:r w:rsidRPr="003057F7">
        <w:rPr>
          <w:rFonts w:ascii="Arial Narrow" w:hAnsi="Arial Narrow"/>
          <w:w w:val="106"/>
        </w:rPr>
        <w:t xml:space="preserve">nd </w:t>
      </w:r>
      <w:r w:rsidRPr="003057F7">
        <w:rPr>
          <w:rFonts w:ascii="Arial Narrow" w:hAnsi="Arial Narrow"/>
        </w:rPr>
        <w:t>priv</w:t>
      </w:r>
      <w:r w:rsidRPr="003057F7">
        <w:rPr>
          <w:rFonts w:ascii="Arial Narrow" w:hAnsi="Arial Narrow"/>
          <w:spacing w:val="-1"/>
        </w:rPr>
        <w:t>ac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9"/>
        </w:rPr>
        <w:t xml:space="preserve"> </w:t>
      </w:r>
      <w:r w:rsidRPr="003057F7">
        <w:rPr>
          <w:rFonts w:ascii="Arial Narrow" w:hAnsi="Arial Narrow"/>
        </w:rPr>
        <w:t>pra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es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</w:rPr>
        <w:t>with</w:t>
      </w:r>
      <w:r w:rsidRPr="003057F7">
        <w:rPr>
          <w:rFonts w:ascii="Arial Narrow" w:hAnsi="Arial Narrow"/>
          <w:spacing w:val="33"/>
        </w:rPr>
        <w:t xml:space="preserve"> </w:t>
      </w:r>
      <w:r w:rsidRPr="003057F7">
        <w:rPr>
          <w:rFonts w:ascii="Arial Narrow" w:hAnsi="Arial Narrow"/>
          <w:w w:val="104"/>
        </w:rPr>
        <w:t>re</w:t>
      </w:r>
      <w:r w:rsidRPr="003057F7">
        <w:rPr>
          <w:rFonts w:ascii="Arial Narrow" w:hAnsi="Arial Narrow"/>
          <w:spacing w:val="2"/>
          <w:w w:val="104"/>
        </w:rPr>
        <w:t>s</w:t>
      </w:r>
      <w:r w:rsidRPr="003057F7">
        <w:rPr>
          <w:rFonts w:ascii="Arial Narrow" w:hAnsi="Arial Narrow"/>
          <w:w w:val="104"/>
        </w:rPr>
        <w:t>pe</w:t>
      </w:r>
      <w:r w:rsidRPr="003057F7">
        <w:rPr>
          <w:rFonts w:ascii="Arial Narrow" w:hAnsi="Arial Narrow"/>
          <w:spacing w:val="-1"/>
          <w:w w:val="104"/>
        </w:rPr>
        <w:t>c</w:t>
      </w:r>
      <w:r w:rsidRPr="003057F7">
        <w:rPr>
          <w:rFonts w:ascii="Arial Narrow" w:hAnsi="Arial Narrow"/>
          <w:w w:val="104"/>
        </w:rPr>
        <w:t>t</w:t>
      </w:r>
      <w:r w:rsidRPr="003057F7">
        <w:rPr>
          <w:rFonts w:ascii="Arial Narrow" w:hAnsi="Arial Narrow"/>
          <w:spacing w:val="-7"/>
          <w:w w:val="104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prote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ted</w:t>
      </w:r>
      <w:r w:rsidRPr="003057F7">
        <w:rPr>
          <w:rFonts w:ascii="Arial Narrow" w:hAnsi="Arial Narrow"/>
          <w:spacing w:val="45"/>
        </w:rPr>
        <w:t xml:space="preserve"> </w:t>
      </w:r>
      <w:r w:rsidRPr="003057F7">
        <w:rPr>
          <w:rFonts w:ascii="Arial Narrow" w:hAnsi="Arial Narrow"/>
        </w:rPr>
        <w:t>health</w:t>
      </w:r>
      <w:r w:rsidRPr="003057F7">
        <w:rPr>
          <w:rFonts w:ascii="Arial Narrow" w:hAnsi="Arial Narrow"/>
          <w:spacing w:val="18"/>
        </w:rPr>
        <w:t xml:space="preserve"> </w:t>
      </w:r>
      <w:r w:rsidRPr="003057F7">
        <w:rPr>
          <w:rFonts w:ascii="Arial Narrow" w:hAnsi="Arial Narrow"/>
          <w:spacing w:val="2"/>
        </w:rPr>
        <w:t>i</w:t>
      </w:r>
      <w:r w:rsidRPr="003057F7">
        <w:rPr>
          <w:rFonts w:ascii="Arial Narrow" w:hAnsi="Arial Narrow"/>
        </w:rPr>
        <w:t>nfor</w:t>
      </w:r>
      <w:r w:rsidRPr="003057F7">
        <w:rPr>
          <w:rFonts w:ascii="Arial Narrow" w:hAnsi="Arial Narrow"/>
          <w:spacing w:val="-1"/>
        </w:rPr>
        <w:t>ma</w:t>
      </w:r>
      <w:r w:rsidRPr="003057F7">
        <w:rPr>
          <w:rFonts w:ascii="Arial Narrow" w:hAnsi="Arial Narrow"/>
        </w:rPr>
        <w:t>tio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.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  <w:spacing w:val="-1"/>
        </w:rPr>
        <w:t>I</w:t>
      </w:r>
      <w:r w:rsidRPr="003057F7">
        <w:rPr>
          <w:rFonts w:ascii="Arial Narrow" w:hAnsi="Arial Narrow"/>
        </w:rPr>
        <w:t>f</w:t>
      </w:r>
      <w:r w:rsidRPr="003057F7">
        <w:rPr>
          <w:rFonts w:ascii="Arial Narrow" w:hAnsi="Arial Narrow"/>
          <w:spacing w:val="-12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have</w:t>
      </w:r>
      <w:r w:rsidRPr="003057F7">
        <w:rPr>
          <w:rFonts w:ascii="Arial Narrow" w:hAnsi="Arial Narrow"/>
          <w:spacing w:val="-12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2"/>
        </w:rPr>
        <w:t>n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7"/>
        </w:rPr>
        <w:t xml:space="preserve"> </w:t>
      </w:r>
      <w:r w:rsidRPr="003057F7">
        <w:rPr>
          <w:rFonts w:ascii="Arial Narrow" w:hAnsi="Arial Narrow"/>
        </w:rPr>
        <w:t>objecti</w:t>
      </w:r>
      <w:r w:rsidRPr="003057F7">
        <w:rPr>
          <w:rFonts w:ascii="Arial Narrow" w:hAnsi="Arial Narrow"/>
          <w:spacing w:val="-1"/>
        </w:rPr>
        <w:t>o</w:t>
      </w:r>
      <w:r w:rsidRPr="003057F7">
        <w:rPr>
          <w:rFonts w:ascii="Arial Narrow" w:hAnsi="Arial Narrow"/>
        </w:rPr>
        <w:t>ns</w:t>
      </w:r>
      <w:r w:rsidRPr="003057F7">
        <w:rPr>
          <w:rFonts w:ascii="Arial Narrow" w:hAnsi="Arial Narrow"/>
          <w:spacing w:val="11"/>
        </w:rPr>
        <w:t xml:space="preserve"> </w:t>
      </w:r>
      <w:r w:rsidRPr="003057F7">
        <w:rPr>
          <w:rFonts w:ascii="Arial Narrow" w:hAnsi="Arial Narrow"/>
        </w:rPr>
        <w:t>to</w:t>
      </w:r>
      <w:r w:rsidRPr="003057F7">
        <w:rPr>
          <w:rFonts w:ascii="Arial Narrow" w:hAnsi="Arial Narrow"/>
          <w:spacing w:val="9"/>
        </w:rPr>
        <w:t xml:space="preserve"> </w:t>
      </w:r>
      <w:r w:rsidRPr="003057F7">
        <w:rPr>
          <w:rFonts w:ascii="Arial Narrow" w:hAnsi="Arial Narrow"/>
        </w:rPr>
        <w:t>this</w:t>
      </w:r>
      <w:r w:rsidRPr="003057F7">
        <w:rPr>
          <w:rFonts w:ascii="Arial Narrow" w:hAnsi="Arial Narrow"/>
          <w:spacing w:val="21"/>
        </w:rPr>
        <w:t xml:space="preserve"> </w:t>
      </w:r>
      <w:r w:rsidRPr="003057F7">
        <w:rPr>
          <w:rFonts w:ascii="Arial Narrow" w:hAnsi="Arial Narrow"/>
        </w:rPr>
        <w:t>for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,</w:t>
      </w:r>
      <w:r w:rsidRPr="003057F7">
        <w:rPr>
          <w:rFonts w:ascii="Arial Narrow" w:hAnsi="Arial Narrow"/>
          <w:spacing w:val="-19"/>
        </w:rPr>
        <w:t xml:space="preserve"> </w:t>
      </w:r>
      <w:r w:rsidRPr="003057F7">
        <w:rPr>
          <w:rFonts w:ascii="Arial Narrow" w:hAnsi="Arial Narrow"/>
        </w:rPr>
        <w:t>please</w:t>
      </w:r>
      <w:r w:rsidRPr="003057F7">
        <w:rPr>
          <w:rFonts w:ascii="Arial Narrow" w:hAnsi="Arial Narrow"/>
          <w:spacing w:val="-6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sk</w:t>
      </w:r>
      <w:r w:rsidRPr="003057F7">
        <w:rPr>
          <w:rFonts w:ascii="Arial Narrow" w:hAnsi="Arial Narrow"/>
          <w:spacing w:val="4"/>
        </w:rPr>
        <w:t xml:space="preserve"> </w:t>
      </w:r>
      <w:r w:rsidRPr="003057F7">
        <w:rPr>
          <w:rFonts w:ascii="Arial Narrow" w:hAnsi="Arial Narrow"/>
          <w:w w:val="108"/>
        </w:rPr>
        <w:t xml:space="preserve">to </w:t>
      </w:r>
      <w:r w:rsidRPr="003057F7">
        <w:rPr>
          <w:rFonts w:ascii="Arial Narrow" w:hAnsi="Arial Narrow"/>
        </w:rPr>
        <w:t>spe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k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with</w:t>
      </w:r>
      <w:r w:rsidRPr="003057F7">
        <w:rPr>
          <w:rFonts w:ascii="Arial Narrow" w:hAnsi="Arial Narrow"/>
          <w:spacing w:val="28"/>
        </w:rPr>
        <w:t xml:space="preserve"> </w:t>
      </w:r>
      <w:r w:rsidRPr="003057F7">
        <w:rPr>
          <w:rFonts w:ascii="Arial Narrow" w:hAnsi="Arial Narrow"/>
        </w:rPr>
        <w:t xml:space="preserve">our </w:t>
      </w:r>
      <w:r w:rsidRPr="003057F7">
        <w:rPr>
          <w:rFonts w:ascii="Arial Narrow" w:hAnsi="Arial Narrow"/>
          <w:w w:val="96"/>
        </w:rPr>
        <w:t>H</w:t>
      </w:r>
      <w:r w:rsidRPr="003057F7">
        <w:rPr>
          <w:rFonts w:ascii="Arial Narrow" w:hAnsi="Arial Narrow"/>
          <w:spacing w:val="-1"/>
          <w:w w:val="96"/>
        </w:rPr>
        <w:t>I</w:t>
      </w:r>
      <w:r w:rsidRPr="003057F7">
        <w:rPr>
          <w:rFonts w:ascii="Arial Narrow" w:hAnsi="Arial Narrow"/>
          <w:w w:val="96"/>
        </w:rPr>
        <w:t>PAA</w:t>
      </w:r>
      <w:r w:rsidRPr="003057F7">
        <w:rPr>
          <w:rFonts w:ascii="Arial Narrow" w:hAnsi="Arial Narrow"/>
          <w:spacing w:val="-4"/>
          <w:w w:val="96"/>
        </w:rPr>
        <w:t xml:space="preserve"> </w:t>
      </w:r>
      <w:r w:rsidRPr="003057F7">
        <w:rPr>
          <w:rFonts w:ascii="Arial Narrow" w:hAnsi="Arial Narrow"/>
        </w:rPr>
        <w:t>C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plian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2"/>
        </w:rPr>
        <w:t xml:space="preserve"> </w:t>
      </w:r>
      <w:r w:rsidRPr="003057F7">
        <w:rPr>
          <w:rFonts w:ascii="Arial Narrow" w:hAnsi="Arial Narrow"/>
          <w:spacing w:val="-1"/>
          <w:w w:val="97"/>
        </w:rPr>
        <w:t>O</w:t>
      </w:r>
      <w:r w:rsidRPr="003057F7">
        <w:rPr>
          <w:rFonts w:ascii="Arial Narrow" w:hAnsi="Arial Narrow"/>
          <w:w w:val="97"/>
        </w:rPr>
        <w:t>f</w:t>
      </w:r>
      <w:r w:rsidRPr="003057F7">
        <w:rPr>
          <w:rFonts w:ascii="Arial Narrow" w:hAnsi="Arial Narrow"/>
          <w:spacing w:val="1"/>
          <w:w w:val="97"/>
        </w:rPr>
        <w:t>f</w:t>
      </w:r>
      <w:r w:rsidRPr="003057F7">
        <w:rPr>
          <w:rFonts w:ascii="Arial Narrow" w:hAnsi="Arial Narrow"/>
          <w:w w:val="97"/>
        </w:rPr>
        <w:t>i</w:t>
      </w:r>
      <w:r w:rsidRPr="003057F7">
        <w:rPr>
          <w:rFonts w:ascii="Arial Narrow" w:hAnsi="Arial Narrow"/>
          <w:spacing w:val="-1"/>
          <w:w w:val="97"/>
        </w:rPr>
        <w:t>c</w:t>
      </w:r>
      <w:r w:rsidRPr="003057F7">
        <w:rPr>
          <w:rFonts w:ascii="Arial Narrow" w:hAnsi="Arial Narrow"/>
          <w:w w:val="97"/>
        </w:rPr>
        <w:t>er</w:t>
      </w:r>
      <w:r w:rsidRPr="003057F7">
        <w:rPr>
          <w:rFonts w:ascii="Arial Narrow" w:hAnsi="Arial Narrow"/>
          <w:spacing w:val="-6"/>
          <w:w w:val="97"/>
        </w:rPr>
        <w:t xml:space="preserve"> </w:t>
      </w:r>
      <w:r w:rsidRPr="003057F7">
        <w:rPr>
          <w:rFonts w:ascii="Arial Narrow" w:hAnsi="Arial Narrow"/>
        </w:rPr>
        <w:t>in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person</w:t>
      </w:r>
      <w:r w:rsidRPr="003057F7">
        <w:rPr>
          <w:rFonts w:ascii="Arial Narrow" w:hAnsi="Arial Narrow"/>
          <w:spacing w:val="12"/>
        </w:rPr>
        <w:t xml:space="preserve"> </w:t>
      </w:r>
      <w:r w:rsidRPr="003057F7">
        <w:rPr>
          <w:rFonts w:ascii="Arial Narrow" w:hAnsi="Arial Narrow"/>
        </w:rPr>
        <w:t>or</w:t>
      </w:r>
      <w:r w:rsidRPr="003057F7">
        <w:rPr>
          <w:rFonts w:ascii="Arial Narrow" w:hAnsi="Arial Narrow"/>
          <w:spacing w:val="-3"/>
        </w:rPr>
        <w:t xml:space="preserve"> </w:t>
      </w:r>
      <w:r w:rsidRPr="003057F7">
        <w:rPr>
          <w:rFonts w:ascii="Arial Narrow" w:hAnsi="Arial Narrow"/>
        </w:rPr>
        <w:t>by</w:t>
      </w:r>
      <w:r w:rsidRPr="003057F7">
        <w:rPr>
          <w:rFonts w:ascii="Arial Narrow" w:hAnsi="Arial Narrow"/>
          <w:spacing w:val="-9"/>
        </w:rPr>
        <w:t xml:space="preserve"> </w:t>
      </w:r>
      <w:r w:rsidRPr="003057F7">
        <w:rPr>
          <w:rFonts w:ascii="Arial Narrow" w:hAnsi="Arial Narrow"/>
        </w:rPr>
        <w:t>phone</w:t>
      </w:r>
      <w:r w:rsidRPr="003057F7">
        <w:rPr>
          <w:rFonts w:ascii="Arial Narrow" w:hAnsi="Arial Narrow"/>
          <w:spacing w:val="7"/>
        </w:rPr>
        <w:t xml:space="preserve"> </w:t>
      </w:r>
      <w:r w:rsidRPr="003057F7">
        <w:rPr>
          <w:rFonts w:ascii="Arial Narrow" w:hAnsi="Arial Narrow"/>
          <w:spacing w:val="-1"/>
          <w:w w:val="110"/>
        </w:rPr>
        <w:t>a</w:t>
      </w:r>
      <w:r w:rsidRPr="003057F7">
        <w:rPr>
          <w:rFonts w:ascii="Arial Narrow" w:hAnsi="Arial Narrow"/>
          <w:w w:val="110"/>
        </w:rPr>
        <w:t>t</w:t>
      </w:r>
      <w:r w:rsidRPr="003057F7">
        <w:rPr>
          <w:rFonts w:ascii="Arial Narrow" w:hAnsi="Arial Narrow"/>
          <w:spacing w:val="-12"/>
          <w:w w:val="110"/>
        </w:rPr>
        <w:t xml:space="preserve"> </w:t>
      </w:r>
      <w:r w:rsidRPr="003057F7">
        <w:rPr>
          <w:rFonts w:ascii="Arial Narrow" w:hAnsi="Arial Narrow"/>
        </w:rPr>
        <w:t>our M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in P</w:t>
      </w:r>
      <w:r w:rsidRPr="003057F7">
        <w:rPr>
          <w:rFonts w:ascii="Arial Narrow" w:hAnsi="Arial Narrow"/>
          <w:spacing w:val="1"/>
        </w:rPr>
        <w:t>h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 xml:space="preserve"> </w:t>
      </w:r>
      <w:r w:rsidRPr="003057F7">
        <w:rPr>
          <w:rFonts w:ascii="Arial Narrow" w:hAnsi="Arial Narrow"/>
          <w:spacing w:val="-1"/>
          <w:w w:val="103"/>
        </w:rPr>
        <w:t>N</w:t>
      </w:r>
      <w:r w:rsidRPr="003057F7">
        <w:rPr>
          <w:rFonts w:ascii="Arial Narrow" w:hAnsi="Arial Narrow"/>
          <w:w w:val="102"/>
        </w:rPr>
        <w:t>umb</w:t>
      </w:r>
      <w:r w:rsidRPr="003057F7">
        <w:rPr>
          <w:rFonts w:ascii="Arial Narrow" w:hAnsi="Arial Narrow"/>
          <w:spacing w:val="-1"/>
          <w:w w:val="102"/>
        </w:rPr>
        <w:t>e</w:t>
      </w:r>
      <w:r w:rsidRPr="003057F7">
        <w:rPr>
          <w:rFonts w:ascii="Arial Narrow" w:hAnsi="Arial Narrow"/>
          <w:spacing w:val="-2"/>
          <w:w w:val="109"/>
        </w:rPr>
        <w:t>r</w:t>
      </w:r>
      <w:r w:rsidRPr="003057F7">
        <w:rPr>
          <w:rFonts w:ascii="Arial Narrow" w:hAnsi="Arial Narrow"/>
          <w:w w:val="85"/>
        </w:rPr>
        <w:t>.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6A4D9E" w:rsidP="00510E9B">
      <w:pPr>
        <w:pStyle w:val="NoSpacing"/>
        <w:rPr>
          <w:rFonts w:ascii="Arial Narrow" w:hAnsi="Arial Narrow"/>
        </w:rPr>
      </w:pPr>
      <w:r w:rsidRPr="003057F7">
        <w:rPr>
          <w:rFonts w:ascii="Arial Narrow" w:hAnsi="Arial Narrow"/>
          <w:spacing w:val="-1"/>
        </w:rPr>
        <w:t>S</w:t>
      </w:r>
      <w:r w:rsidRPr="003057F7">
        <w:rPr>
          <w:rFonts w:ascii="Arial Narrow" w:hAnsi="Arial Narrow"/>
        </w:rPr>
        <w:t>i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n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</w:rPr>
        <w:t>ture</w:t>
      </w:r>
      <w:r w:rsidRPr="003057F7">
        <w:rPr>
          <w:rFonts w:ascii="Arial Narrow" w:hAnsi="Arial Narrow"/>
          <w:spacing w:val="8"/>
        </w:rPr>
        <w:t xml:space="preserve"> </w:t>
      </w:r>
      <w:r w:rsidRPr="003057F7">
        <w:rPr>
          <w:rFonts w:ascii="Arial Narrow" w:hAnsi="Arial Narrow"/>
        </w:rPr>
        <w:t>bel</w:t>
      </w:r>
      <w:r w:rsidRPr="003057F7">
        <w:rPr>
          <w:rFonts w:ascii="Arial Narrow" w:hAnsi="Arial Narrow"/>
          <w:spacing w:val="-3"/>
        </w:rPr>
        <w:t>o</w:t>
      </w:r>
      <w:r w:rsidRPr="003057F7">
        <w:rPr>
          <w:rFonts w:ascii="Arial Narrow" w:hAnsi="Arial Narrow"/>
        </w:rPr>
        <w:t>w</w:t>
      </w:r>
      <w:r w:rsidRPr="003057F7">
        <w:rPr>
          <w:rFonts w:ascii="Arial Narrow" w:hAnsi="Arial Narrow"/>
          <w:spacing w:val="6"/>
        </w:rPr>
        <w:t xml:space="preserve"> </w:t>
      </w:r>
      <w:r w:rsidRPr="003057F7">
        <w:rPr>
          <w:rFonts w:ascii="Arial Narrow" w:hAnsi="Arial Narrow"/>
        </w:rPr>
        <w:t>is</w:t>
      </w:r>
      <w:r w:rsidRPr="003057F7">
        <w:rPr>
          <w:rFonts w:ascii="Arial Narrow" w:hAnsi="Arial Narrow"/>
          <w:spacing w:val="-10"/>
        </w:rPr>
        <w:t xml:space="preserve"> </w:t>
      </w:r>
      <w:r w:rsidRPr="003057F7">
        <w:rPr>
          <w:rFonts w:ascii="Arial Narrow" w:hAnsi="Arial Narrow"/>
        </w:rPr>
        <w:t>o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ly</w:t>
      </w:r>
      <w:r w:rsidRPr="003057F7">
        <w:rPr>
          <w:rFonts w:ascii="Arial Narrow" w:hAnsi="Arial Narrow"/>
          <w:spacing w:val="-13"/>
        </w:rPr>
        <w:t xml:space="preserve"> 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-3"/>
        </w:rPr>
        <w:t>c</w:t>
      </w:r>
      <w:r w:rsidRPr="003057F7">
        <w:rPr>
          <w:rFonts w:ascii="Arial Narrow" w:hAnsi="Arial Narrow"/>
        </w:rPr>
        <w:t>knowled</w:t>
      </w:r>
      <w:r w:rsidRPr="003057F7">
        <w:rPr>
          <w:rFonts w:ascii="Arial Narrow" w:hAnsi="Arial Narrow"/>
          <w:spacing w:val="1"/>
        </w:rPr>
        <w:t>g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-1"/>
        </w:rPr>
        <w:t>m</w:t>
      </w:r>
      <w:r w:rsidRPr="003057F7">
        <w:rPr>
          <w:rFonts w:ascii="Arial Narrow" w:hAnsi="Arial Narrow"/>
        </w:rPr>
        <w:t>ent</w:t>
      </w:r>
      <w:r w:rsidRPr="003057F7">
        <w:rPr>
          <w:rFonts w:ascii="Arial Narrow" w:hAnsi="Arial Narrow"/>
          <w:spacing w:val="25"/>
        </w:rPr>
        <w:t xml:space="preserve"> </w:t>
      </w:r>
      <w:r w:rsidRPr="003057F7">
        <w:rPr>
          <w:rFonts w:ascii="Arial Narrow" w:hAnsi="Arial Narrow"/>
          <w:w w:val="111"/>
        </w:rPr>
        <w:t>t</w:t>
      </w:r>
      <w:r w:rsidRPr="003057F7">
        <w:rPr>
          <w:rFonts w:ascii="Arial Narrow" w:hAnsi="Arial Narrow"/>
          <w:spacing w:val="1"/>
          <w:w w:val="111"/>
        </w:rPr>
        <w:t>h</w:t>
      </w:r>
      <w:r w:rsidRPr="003057F7">
        <w:rPr>
          <w:rFonts w:ascii="Arial Narrow" w:hAnsi="Arial Narrow"/>
          <w:spacing w:val="-1"/>
          <w:w w:val="111"/>
        </w:rPr>
        <w:t>a</w:t>
      </w:r>
      <w:r w:rsidRPr="003057F7">
        <w:rPr>
          <w:rFonts w:ascii="Arial Narrow" w:hAnsi="Arial Narrow"/>
          <w:w w:val="111"/>
        </w:rPr>
        <w:t>t</w:t>
      </w:r>
      <w:r w:rsidRPr="003057F7">
        <w:rPr>
          <w:rFonts w:ascii="Arial Narrow" w:hAnsi="Arial Narrow"/>
          <w:spacing w:val="-14"/>
          <w:w w:val="111"/>
        </w:rPr>
        <w:t xml:space="preserve"> </w:t>
      </w:r>
      <w:r w:rsidRPr="003057F7">
        <w:rPr>
          <w:rFonts w:ascii="Arial Narrow" w:hAnsi="Arial Narrow"/>
        </w:rPr>
        <w:t>you</w:t>
      </w:r>
      <w:r w:rsidRPr="003057F7">
        <w:rPr>
          <w:rFonts w:ascii="Arial Narrow" w:hAnsi="Arial Narrow"/>
          <w:spacing w:val="-15"/>
        </w:rPr>
        <w:t xml:space="preserve"> </w:t>
      </w:r>
      <w:r w:rsidRPr="003057F7">
        <w:rPr>
          <w:rFonts w:ascii="Arial Narrow" w:hAnsi="Arial Narrow"/>
        </w:rPr>
        <w:t>have</w:t>
      </w:r>
      <w:r w:rsidRPr="003057F7">
        <w:rPr>
          <w:rFonts w:ascii="Arial Narrow" w:hAnsi="Arial Narrow"/>
          <w:spacing w:val="-17"/>
        </w:rPr>
        <w:t xml:space="preserve"> </w:t>
      </w:r>
      <w:r w:rsidRPr="003057F7">
        <w:rPr>
          <w:rFonts w:ascii="Arial Narrow" w:hAnsi="Arial Narrow"/>
        </w:rPr>
        <w:t>rece</w:t>
      </w:r>
      <w:r w:rsidRPr="003057F7">
        <w:rPr>
          <w:rFonts w:ascii="Arial Narrow" w:hAnsi="Arial Narrow"/>
          <w:spacing w:val="-1"/>
        </w:rPr>
        <w:t>i</w:t>
      </w:r>
      <w:r w:rsidRPr="003057F7">
        <w:rPr>
          <w:rFonts w:ascii="Arial Narrow" w:hAnsi="Arial Narrow"/>
        </w:rPr>
        <w:t>ved</w:t>
      </w:r>
      <w:r w:rsidRPr="003057F7">
        <w:rPr>
          <w:rFonts w:ascii="Arial Narrow" w:hAnsi="Arial Narrow"/>
          <w:spacing w:val="-19"/>
        </w:rPr>
        <w:t xml:space="preserve"> </w:t>
      </w:r>
      <w:r w:rsidRPr="003057F7">
        <w:rPr>
          <w:rFonts w:ascii="Arial Narrow" w:hAnsi="Arial Narrow"/>
        </w:rPr>
        <w:t>this</w:t>
      </w:r>
      <w:r w:rsidRPr="003057F7">
        <w:rPr>
          <w:rFonts w:ascii="Arial Narrow" w:hAnsi="Arial Narrow"/>
          <w:spacing w:val="14"/>
        </w:rPr>
        <w:t xml:space="preserve"> </w:t>
      </w:r>
      <w:r w:rsidRPr="003057F7">
        <w:rPr>
          <w:rFonts w:ascii="Arial Narrow" w:hAnsi="Arial Narrow"/>
          <w:spacing w:val="-1"/>
        </w:rPr>
        <w:t>N</w:t>
      </w:r>
      <w:r w:rsidRPr="003057F7">
        <w:rPr>
          <w:rFonts w:ascii="Arial Narrow" w:hAnsi="Arial Narrow"/>
        </w:rPr>
        <w:t>oti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e</w:t>
      </w:r>
      <w:r w:rsidRPr="003057F7">
        <w:rPr>
          <w:rFonts w:ascii="Arial Narrow" w:hAnsi="Arial Narrow"/>
          <w:spacing w:val="5"/>
        </w:rPr>
        <w:t xml:space="preserve"> </w:t>
      </w:r>
      <w:r w:rsidRPr="003057F7">
        <w:rPr>
          <w:rFonts w:ascii="Arial Narrow" w:hAnsi="Arial Narrow"/>
        </w:rPr>
        <w:t>of</w:t>
      </w:r>
      <w:r w:rsidRPr="003057F7">
        <w:rPr>
          <w:rFonts w:ascii="Arial Narrow" w:hAnsi="Arial Narrow"/>
          <w:spacing w:val="-20"/>
        </w:rPr>
        <w:t xml:space="preserve"> </w:t>
      </w:r>
      <w:r w:rsidRPr="003057F7">
        <w:rPr>
          <w:rFonts w:ascii="Arial Narrow" w:hAnsi="Arial Narrow"/>
        </w:rPr>
        <w:t>our Priv</w:t>
      </w:r>
      <w:r w:rsidRPr="003057F7">
        <w:rPr>
          <w:rFonts w:ascii="Arial Narrow" w:hAnsi="Arial Narrow"/>
          <w:spacing w:val="-1"/>
        </w:rPr>
        <w:t>a</w:t>
      </w:r>
      <w:r w:rsidRPr="003057F7">
        <w:rPr>
          <w:rFonts w:ascii="Arial Narrow" w:hAnsi="Arial Narrow"/>
          <w:spacing w:val="-1"/>
        </w:rPr>
        <w:t>c</w:t>
      </w:r>
      <w:r w:rsidRPr="003057F7">
        <w:rPr>
          <w:rFonts w:ascii="Arial Narrow" w:hAnsi="Arial Narrow"/>
        </w:rPr>
        <w:t>y</w:t>
      </w:r>
      <w:r w:rsidRPr="003057F7">
        <w:rPr>
          <w:rFonts w:ascii="Arial Narrow" w:hAnsi="Arial Narrow"/>
          <w:spacing w:val="-21"/>
        </w:rPr>
        <w:t xml:space="preserve"> </w:t>
      </w:r>
      <w:r w:rsidRPr="003057F7">
        <w:rPr>
          <w:rFonts w:ascii="Arial Narrow" w:hAnsi="Arial Narrow"/>
          <w:w w:val="101"/>
        </w:rPr>
        <w:t>Pra</w:t>
      </w:r>
      <w:r w:rsidRPr="003057F7">
        <w:rPr>
          <w:rFonts w:ascii="Arial Narrow" w:hAnsi="Arial Narrow"/>
          <w:spacing w:val="-1"/>
          <w:w w:val="101"/>
        </w:rPr>
        <w:t>c</w:t>
      </w:r>
      <w:r w:rsidRPr="003057F7">
        <w:rPr>
          <w:rFonts w:ascii="Arial Narrow" w:hAnsi="Arial Narrow"/>
          <w:w w:val="107"/>
        </w:rPr>
        <w:t>ti</w:t>
      </w:r>
      <w:r w:rsidRPr="003057F7">
        <w:rPr>
          <w:rFonts w:ascii="Arial Narrow" w:hAnsi="Arial Narrow"/>
          <w:spacing w:val="-1"/>
          <w:w w:val="107"/>
        </w:rPr>
        <w:t>c</w:t>
      </w:r>
      <w:r w:rsidRPr="003057F7">
        <w:rPr>
          <w:rFonts w:ascii="Arial Narrow" w:hAnsi="Arial Narrow"/>
          <w:w w:val="93"/>
        </w:rPr>
        <w:t>es:</w:t>
      </w: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3057F7" w:rsidRDefault="008B0AE0" w:rsidP="00510E9B">
      <w:pPr>
        <w:pStyle w:val="NoSpacing"/>
        <w:rPr>
          <w:rFonts w:ascii="Arial Narrow" w:hAnsi="Arial Narrow"/>
        </w:rPr>
      </w:pPr>
    </w:p>
    <w:p w:rsidR="008B0AE0" w:rsidRPr="006A4D9E" w:rsidRDefault="006A4D9E" w:rsidP="00510E9B">
      <w:pPr>
        <w:pStyle w:val="NoSpacing"/>
        <w:rPr>
          <w:rFonts w:ascii="Arial Narrow" w:hAnsi="Arial Narrow"/>
          <w:color w:val="F79646" w:themeColor="accent6"/>
        </w:rPr>
      </w:pPr>
      <w:r w:rsidRPr="006A4D9E">
        <w:rPr>
          <w:rFonts w:ascii="Arial Narrow" w:hAnsi="Arial Narrow"/>
          <w:color w:val="F79646" w:themeColor="accent6"/>
          <w:w w:val="106"/>
        </w:rPr>
        <w:t>Print</w:t>
      </w:r>
      <w:r w:rsidRPr="006A4D9E">
        <w:rPr>
          <w:rFonts w:ascii="Arial Narrow" w:hAnsi="Arial Narrow"/>
          <w:color w:val="F79646" w:themeColor="accent6"/>
          <w:spacing w:val="-7"/>
        </w:rPr>
        <w:t xml:space="preserve"> </w:t>
      </w:r>
      <w:r w:rsidRPr="006A4D9E">
        <w:rPr>
          <w:rFonts w:ascii="Arial Narrow" w:hAnsi="Arial Narrow"/>
          <w:color w:val="F79646" w:themeColor="accent6"/>
          <w:spacing w:val="-1"/>
          <w:w w:val="103"/>
        </w:rPr>
        <w:t>N</w:t>
      </w:r>
      <w:r w:rsidRPr="006A4D9E">
        <w:rPr>
          <w:rFonts w:ascii="Arial Narrow" w:hAnsi="Arial Narrow"/>
          <w:color w:val="F79646" w:themeColor="accent6"/>
          <w:spacing w:val="-1"/>
          <w:w w:val="99"/>
        </w:rPr>
        <w:t>a</w:t>
      </w:r>
      <w:r w:rsidRPr="006A4D9E">
        <w:rPr>
          <w:rFonts w:ascii="Arial Narrow" w:hAnsi="Arial Narrow"/>
          <w:color w:val="F79646" w:themeColor="accent6"/>
          <w:spacing w:val="-1"/>
        </w:rPr>
        <w:t>m</w:t>
      </w:r>
      <w:r w:rsidRPr="006A4D9E">
        <w:rPr>
          <w:rFonts w:ascii="Arial Narrow" w:hAnsi="Arial Narrow"/>
          <w:color w:val="F79646" w:themeColor="accent6"/>
          <w:w w:val="89"/>
        </w:rPr>
        <w:t>e:</w:t>
      </w:r>
      <w:r w:rsidRPr="006A4D9E">
        <w:rPr>
          <w:rFonts w:ascii="Arial Narrow" w:hAnsi="Arial Narrow"/>
          <w:color w:val="F79646" w:themeColor="accent6"/>
          <w:spacing w:val="-7"/>
        </w:rPr>
        <w:t xml:space="preserve"> </w:t>
      </w:r>
      <w:r w:rsidRPr="006A4D9E">
        <w:rPr>
          <w:rFonts w:ascii="Arial Narrow" w:hAnsi="Arial Narrow"/>
          <w:color w:val="F79646" w:themeColor="accent6"/>
          <w:w w:val="85"/>
          <w:u w:val="single" w:color="000000"/>
        </w:rPr>
        <w:t xml:space="preserve"> </w:t>
      </w:r>
      <w:r w:rsidRPr="006A4D9E">
        <w:rPr>
          <w:rFonts w:ascii="Arial Narrow" w:hAnsi="Arial Narrow"/>
          <w:color w:val="F79646" w:themeColor="accent6"/>
          <w:u w:val="single" w:color="000000"/>
        </w:rPr>
        <w:t xml:space="preserve">                                                      </w:t>
      </w:r>
      <w:r w:rsidRPr="006A4D9E">
        <w:rPr>
          <w:rFonts w:ascii="Arial Narrow" w:hAnsi="Arial Narrow"/>
          <w:color w:val="F79646" w:themeColor="accent6"/>
          <w:spacing w:val="-14"/>
          <w:u w:val="single" w:color="000000"/>
        </w:rPr>
        <w:t xml:space="preserve"> </w:t>
      </w:r>
      <w:r w:rsidRPr="006A4D9E">
        <w:rPr>
          <w:rFonts w:ascii="Arial Narrow" w:hAnsi="Arial Narrow"/>
          <w:color w:val="F79646" w:themeColor="accent6"/>
          <w:spacing w:val="-7"/>
        </w:rPr>
        <w:t xml:space="preserve"> </w:t>
      </w:r>
      <w:r w:rsidRPr="006A4D9E">
        <w:rPr>
          <w:rFonts w:ascii="Arial Narrow" w:hAnsi="Arial Narrow"/>
          <w:color w:val="F79646" w:themeColor="accent6"/>
          <w:w w:val="93"/>
        </w:rPr>
        <w:t>Si</w:t>
      </w:r>
      <w:r w:rsidRPr="006A4D9E">
        <w:rPr>
          <w:rFonts w:ascii="Arial Narrow" w:hAnsi="Arial Narrow"/>
          <w:color w:val="F79646" w:themeColor="accent6"/>
          <w:spacing w:val="1"/>
          <w:w w:val="93"/>
        </w:rPr>
        <w:t>g</w:t>
      </w:r>
      <w:r w:rsidRPr="006A4D9E">
        <w:rPr>
          <w:rFonts w:ascii="Arial Narrow" w:hAnsi="Arial Narrow"/>
          <w:color w:val="F79646" w:themeColor="accent6"/>
          <w:w w:val="103"/>
        </w:rPr>
        <w:t>n</w:t>
      </w:r>
      <w:r w:rsidRPr="006A4D9E">
        <w:rPr>
          <w:rFonts w:ascii="Arial Narrow" w:hAnsi="Arial Narrow"/>
          <w:color w:val="F79646" w:themeColor="accent6"/>
          <w:spacing w:val="-1"/>
          <w:w w:val="103"/>
        </w:rPr>
        <w:t>a</w:t>
      </w:r>
      <w:r w:rsidRPr="006A4D9E">
        <w:rPr>
          <w:rFonts w:ascii="Arial Narrow" w:hAnsi="Arial Narrow"/>
          <w:color w:val="F79646" w:themeColor="accent6"/>
          <w:w w:val="113"/>
        </w:rPr>
        <w:t>t</w:t>
      </w:r>
      <w:r w:rsidRPr="006A4D9E">
        <w:rPr>
          <w:rFonts w:ascii="Arial Narrow" w:hAnsi="Arial Narrow"/>
          <w:color w:val="F79646" w:themeColor="accent6"/>
          <w:spacing w:val="1"/>
          <w:w w:val="113"/>
        </w:rPr>
        <w:t>u</w:t>
      </w:r>
      <w:r w:rsidRPr="006A4D9E">
        <w:rPr>
          <w:rFonts w:ascii="Arial Narrow" w:hAnsi="Arial Narrow"/>
          <w:color w:val="F79646" w:themeColor="accent6"/>
          <w:w w:val="102"/>
        </w:rPr>
        <w:t>re</w:t>
      </w:r>
      <w:r w:rsidRPr="006A4D9E">
        <w:rPr>
          <w:rFonts w:ascii="Arial Narrow" w:hAnsi="Arial Narrow"/>
          <w:color w:val="F79646" w:themeColor="accent6"/>
          <w:spacing w:val="-7"/>
        </w:rPr>
        <w:t xml:space="preserve"> </w:t>
      </w:r>
      <w:r w:rsidRPr="006A4D9E">
        <w:rPr>
          <w:rFonts w:ascii="Arial Narrow" w:hAnsi="Arial Narrow"/>
          <w:color w:val="F79646" w:themeColor="accent6"/>
          <w:w w:val="85"/>
          <w:u w:val="single" w:color="000000"/>
        </w:rPr>
        <w:t xml:space="preserve"> </w:t>
      </w:r>
      <w:r w:rsidRPr="006A4D9E">
        <w:rPr>
          <w:rFonts w:ascii="Arial Narrow" w:hAnsi="Arial Narrow"/>
          <w:color w:val="F79646" w:themeColor="accent6"/>
          <w:u w:val="single" w:color="000000"/>
        </w:rPr>
        <w:t xml:space="preserve">                                                             </w:t>
      </w:r>
      <w:r w:rsidRPr="006A4D9E">
        <w:rPr>
          <w:rFonts w:ascii="Arial Narrow" w:hAnsi="Arial Narrow"/>
          <w:color w:val="F79646" w:themeColor="accent6"/>
          <w:spacing w:val="16"/>
          <w:u w:val="single" w:color="000000"/>
        </w:rPr>
        <w:t xml:space="preserve"> </w:t>
      </w:r>
      <w:r w:rsidRPr="006A4D9E">
        <w:rPr>
          <w:rFonts w:ascii="Arial Narrow" w:hAnsi="Arial Narrow"/>
          <w:color w:val="F79646" w:themeColor="accent6"/>
          <w:spacing w:val="-7"/>
        </w:rPr>
        <w:t xml:space="preserve"> </w:t>
      </w:r>
      <w:r w:rsidRPr="006A4D9E">
        <w:rPr>
          <w:rFonts w:ascii="Arial Narrow" w:hAnsi="Arial Narrow"/>
          <w:color w:val="F79646" w:themeColor="accent6"/>
          <w:spacing w:val="-1"/>
          <w:w w:val="94"/>
        </w:rPr>
        <w:t>D</w:t>
      </w:r>
      <w:r w:rsidRPr="006A4D9E">
        <w:rPr>
          <w:rFonts w:ascii="Arial Narrow" w:hAnsi="Arial Narrow"/>
          <w:color w:val="F79646" w:themeColor="accent6"/>
          <w:w w:val="105"/>
        </w:rPr>
        <w:t>ate</w:t>
      </w:r>
      <w:r w:rsidRPr="006A4D9E">
        <w:rPr>
          <w:rFonts w:ascii="Arial Narrow" w:hAnsi="Arial Narrow"/>
          <w:color w:val="F79646" w:themeColor="accent6"/>
          <w:spacing w:val="-8"/>
        </w:rPr>
        <w:t xml:space="preserve"> </w:t>
      </w:r>
      <w:r w:rsidRPr="006A4D9E">
        <w:rPr>
          <w:rFonts w:ascii="Arial Narrow" w:hAnsi="Arial Narrow"/>
          <w:color w:val="F79646" w:themeColor="accent6"/>
          <w:w w:val="85"/>
          <w:u w:val="single" w:color="000000"/>
        </w:rPr>
        <w:t xml:space="preserve"> </w:t>
      </w:r>
      <w:r w:rsidRPr="006A4D9E">
        <w:rPr>
          <w:rFonts w:ascii="Arial Narrow" w:hAnsi="Arial Narrow"/>
          <w:color w:val="F79646" w:themeColor="accent6"/>
          <w:u w:val="single" w:color="000000"/>
        </w:rPr>
        <w:tab/>
      </w:r>
    </w:p>
    <w:sectPr w:rsidR="008B0AE0" w:rsidRPr="006A4D9E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6E59"/>
    <w:multiLevelType w:val="multilevel"/>
    <w:tmpl w:val="16A86C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0AE0"/>
    <w:rsid w:val="003057F7"/>
    <w:rsid w:val="004668D4"/>
    <w:rsid w:val="00510E9B"/>
    <w:rsid w:val="005748D2"/>
    <w:rsid w:val="005C068C"/>
    <w:rsid w:val="006A4D9E"/>
    <w:rsid w:val="008B0AE0"/>
    <w:rsid w:val="00F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Nagrani</cp:lastModifiedBy>
  <cp:revision>7</cp:revision>
  <dcterms:created xsi:type="dcterms:W3CDTF">2015-12-03T20:51:00Z</dcterms:created>
  <dcterms:modified xsi:type="dcterms:W3CDTF">2015-12-03T22:59:00Z</dcterms:modified>
</cp:coreProperties>
</file>